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48D1" w:rsidRDefault="003448D1" w:rsidP="003448D1">
      <w:pPr>
        <w:ind w:right="-2"/>
        <w:jc w:val="center"/>
        <w:rPr>
          <w:b/>
          <w:sz w:val="28"/>
          <w:szCs w:val="28"/>
        </w:rPr>
      </w:pPr>
    </w:p>
    <w:p w:rsidR="00D72013" w:rsidRDefault="008F35E7" w:rsidP="003448D1">
      <w:pPr>
        <w:ind w:right="-2"/>
        <w:jc w:val="center"/>
        <w:rPr>
          <w:b/>
          <w:sz w:val="28"/>
          <w:szCs w:val="28"/>
        </w:rPr>
      </w:pPr>
      <w:r w:rsidRPr="003B5ECA">
        <w:rPr>
          <w:b/>
          <w:sz w:val="28"/>
          <w:szCs w:val="28"/>
        </w:rPr>
        <w:t>KÉRELEM</w:t>
      </w:r>
    </w:p>
    <w:p w:rsidR="003448D1" w:rsidRDefault="003448D1" w:rsidP="003448D1">
      <w:pPr>
        <w:ind w:right="-2"/>
        <w:jc w:val="center"/>
        <w:rPr>
          <w:b/>
          <w:sz w:val="28"/>
          <w:szCs w:val="28"/>
        </w:rPr>
      </w:pPr>
    </w:p>
    <w:p w:rsidR="003B5ECA" w:rsidRDefault="00831AB6" w:rsidP="003448D1">
      <w:pPr>
        <w:ind w:right="-2"/>
        <w:jc w:val="center"/>
        <w:rPr>
          <w:b/>
        </w:rPr>
      </w:pPr>
      <w:proofErr w:type="gramStart"/>
      <w:r>
        <w:rPr>
          <w:b/>
          <w:sz w:val="28"/>
          <w:szCs w:val="28"/>
        </w:rPr>
        <w:t>TELEPÜLÉS</w:t>
      </w:r>
      <w:r w:rsidR="003448D1">
        <w:rPr>
          <w:b/>
          <w:sz w:val="28"/>
          <w:szCs w:val="28"/>
        </w:rPr>
        <w:t xml:space="preserve">I </w:t>
      </w:r>
      <w:r w:rsidR="00E40A45">
        <w:rPr>
          <w:b/>
          <w:sz w:val="28"/>
          <w:szCs w:val="28"/>
        </w:rPr>
        <w:t xml:space="preserve"> </w:t>
      </w:r>
      <w:r w:rsidR="003448D1">
        <w:rPr>
          <w:b/>
          <w:sz w:val="28"/>
          <w:szCs w:val="28"/>
        </w:rPr>
        <w:t>LAKÁSFENNTARTÁSI</w:t>
      </w:r>
      <w:proofErr w:type="gramEnd"/>
      <w:r w:rsidR="003448D1">
        <w:rPr>
          <w:b/>
          <w:sz w:val="28"/>
          <w:szCs w:val="28"/>
        </w:rPr>
        <w:t xml:space="preserve"> </w:t>
      </w:r>
      <w:r w:rsidR="004C6EBC" w:rsidRPr="003B5ECA">
        <w:rPr>
          <w:b/>
          <w:sz w:val="28"/>
          <w:szCs w:val="28"/>
        </w:rPr>
        <w:t>TÁMOGATÁS</w:t>
      </w:r>
    </w:p>
    <w:p w:rsidR="0041716D" w:rsidRDefault="0041716D" w:rsidP="003448D1">
      <w:pPr>
        <w:ind w:right="-2"/>
        <w:jc w:val="center"/>
        <w:rPr>
          <w:b/>
        </w:rPr>
      </w:pPr>
      <w:proofErr w:type="gramStart"/>
      <w:r w:rsidRPr="00EA0A2F">
        <w:rPr>
          <w:b/>
        </w:rPr>
        <w:t>megállapításá</w:t>
      </w:r>
      <w:r w:rsidR="00E81CD1">
        <w:rPr>
          <w:b/>
        </w:rPr>
        <w:t>ra</w:t>
      </w:r>
      <w:proofErr w:type="gramEnd"/>
    </w:p>
    <w:p w:rsidR="003448D1" w:rsidRDefault="003448D1" w:rsidP="003448D1">
      <w:pPr>
        <w:ind w:right="-2"/>
        <w:jc w:val="center"/>
        <w:rPr>
          <w:b/>
        </w:rPr>
      </w:pPr>
    </w:p>
    <w:p w:rsidR="00B47B85" w:rsidRPr="00B40166" w:rsidRDefault="00B47B85" w:rsidP="00C52285">
      <w:pPr>
        <w:rPr>
          <w:sz w:val="20"/>
          <w:szCs w:val="20"/>
        </w:rPr>
      </w:pPr>
    </w:p>
    <w:p w:rsidR="003B5ECA" w:rsidRDefault="00F82005" w:rsidP="00660812">
      <w:pPr>
        <w:tabs>
          <w:tab w:val="left" w:pos="7947"/>
        </w:tabs>
        <w:spacing w:line="360" w:lineRule="auto"/>
        <w:outlineLvl w:val="0"/>
      </w:pPr>
      <w:r>
        <w:rPr>
          <w:b/>
        </w:rPr>
        <w:t>Kérelem indoka</w:t>
      </w:r>
      <w:proofErr w:type="gramStart"/>
      <w:r>
        <w:rPr>
          <w:b/>
        </w:rPr>
        <w:t>:</w:t>
      </w:r>
      <w:r>
        <w:t>……………………………………………………………………………………...</w:t>
      </w:r>
      <w:proofErr w:type="gramEnd"/>
    </w:p>
    <w:p w:rsidR="00F82005" w:rsidRDefault="00F82005" w:rsidP="00660812">
      <w:pPr>
        <w:tabs>
          <w:tab w:val="left" w:pos="7947"/>
        </w:tabs>
        <w:spacing w:line="360" w:lineRule="auto"/>
        <w:outlineLvl w:val="0"/>
      </w:pPr>
      <w:r>
        <w:t>…………………………………………………………………………………………………………</w:t>
      </w:r>
    </w:p>
    <w:p w:rsidR="00F82005" w:rsidRPr="00F82005" w:rsidRDefault="00F82005" w:rsidP="00660812">
      <w:pPr>
        <w:tabs>
          <w:tab w:val="left" w:pos="7947"/>
        </w:tabs>
        <w:spacing w:line="360" w:lineRule="auto"/>
        <w:outlineLvl w:val="0"/>
      </w:pPr>
      <w:r>
        <w:t>…………………………………………………………………………………………………………</w:t>
      </w:r>
    </w:p>
    <w:p w:rsidR="0041716D" w:rsidRPr="00EA0A2F" w:rsidRDefault="0041716D" w:rsidP="00660812">
      <w:pPr>
        <w:tabs>
          <w:tab w:val="left" w:pos="7947"/>
        </w:tabs>
        <w:spacing w:line="360" w:lineRule="auto"/>
        <w:outlineLvl w:val="0"/>
      </w:pPr>
      <w:r w:rsidRPr="00EA0A2F">
        <w:rPr>
          <w:b/>
        </w:rPr>
        <w:t>Kérelmező neve</w:t>
      </w:r>
      <w:proofErr w:type="gramStart"/>
      <w:r w:rsidRPr="00EA0A2F">
        <w:rPr>
          <w:b/>
        </w:rPr>
        <w:t>:</w:t>
      </w:r>
      <w:r w:rsidRPr="00EA0A2F">
        <w:t>........................................................................................................</w:t>
      </w:r>
      <w:r w:rsidR="00C630D0" w:rsidRPr="00EA0A2F">
        <w:t>............................</w:t>
      </w:r>
      <w:proofErr w:type="gramEnd"/>
    </w:p>
    <w:p w:rsidR="0041716D" w:rsidRPr="00EA0A2F" w:rsidRDefault="0041716D" w:rsidP="006403DA">
      <w:pPr>
        <w:tabs>
          <w:tab w:val="left" w:pos="7955"/>
        </w:tabs>
        <w:spacing w:line="360" w:lineRule="auto"/>
        <w:outlineLvl w:val="0"/>
      </w:pPr>
      <w:r w:rsidRPr="00EA0A2F">
        <w:rPr>
          <w:b/>
        </w:rPr>
        <w:t>Születési neve</w:t>
      </w:r>
      <w:proofErr w:type="gramStart"/>
      <w:r w:rsidRPr="00EA0A2F">
        <w:rPr>
          <w:b/>
        </w:rPr>
        <w:t>:</w:t>
      </w:r>
      <w:r w:rsidRPr="00EA0A2F">
        <w:t>...........................................................................................................</w:t>
      </w:r>
      <w:r w:rsidR="00C630D0" w:rsidRPr="00EA0A2F">
        <w:t>............................</w:t>
      </w:r>
      <w:proofErr w:type="gramEnd"/>
    </w:p>
    <w:p w:rsidR="0041716D" w:rsidRPr="00EA0A2F" w:rsidRDefault="0041716D">
      <w:pPr>
        <w:tabs>
          <w:tab w:val="left" w:pos="7955"/>
        </w:tabs>
        <w:spacing w:line="360" w:lineRule="auto"/>
      </w:pPr>
      <w:r w:rsidRPr="00EA0A2F">
        <w:rPr>
          <w:b/>
          <w:bCs/>
        </w:rPr>
        <w:t>Születési helye</w:t>
      </w:r>
      <w:proofErr w:type="gramStart"/>
      <w:r w:rsidRPr="00EA0A2F">
        <w:rPr>
          <w:b/>
          <w:bCs/>
        </w:rPr>
        <w:t>:</w:t>
      </w:r>
      <w:r w:rsidRPr="00EA0A2F">
        <w:t xml:space="preserve"> ….</w:t>
      </w:r>
      <w:proofErr w:type="gramEnd"/>
      <w:r w:rsidRPr="00EA0A2F">
        <w:t xml:space="preserve">............................................ </w:t>
      </w:r>
      <w:r w:rsidRPr="00EA0A2F">
        <w:rPr>
          <w:b/>
          <w:bCs/>
        </w:rPr>
        <w:t>Születési idő</w:t>
      </w:r>
      <w:r w:rsidRPr="00D72013">
        <w:rPr>
          <w:bCs/>
        </w:rPr>
        <w:t>:</w:t>
      </w:r>
      <w:r w:rsidR="00C630D0" w:rsidRPr="00D72013">
        <w:rPr>
          <w:bCs/>
        </w:rPr>
        <w:t>…………</w:t>
      </w:r>
      <w:r w:rsidRPr="00D72013">
        <w:t>év</w:t>
      </w:r>
      <w:r w:rsidR="00C630D0" w:rsidRPr="00D72013">
        <w:t>……………</w:t>
      </w:r>
      <w:r w:rsidRPr="00D72013">
        <w:t>hó</w:t>
      </w:r>
      <w:r w:rsidR="00C630D0" w:rsidRPr="00D72013">
        <w:t>.…</w:t>
      </w:r>
      <w:r w:rsidR="00D7458E" w:rsidRPr="00D72013">
        <w:t>…</w:t>
      </w:r>
      <w:r w:rsidR="00C630D0" w:rsidRPr="00D72013">
        <w:t>.</w:t>
      </w:r>
      <w:r w:rsidRPr="00D72013">
        <w:t>nap</w:t>
      </w:r>
      <w:r w:rsidRPr="00EA0A2F">
        <w:t>.</w:t>
      </w:r>
    </w:p>
    <w:p w:rsidR="00D7458E" w:rsidRPr="00EA0A2F" w:rsidRDefault="00D7458E" w:rsidP="00D7458E">
      <w:pPr>
        <w:tabs>
          <w:tab w:val="left" w:pos="7955"/>
        </w:tabs>
        <w:spacing w:line="360" w:lineRule="auto"/>
      </w:pPr>
      <w:r>
        <w:rPr>
          <w:b/>
          <w:bCs/>
        </w:rPr>
        <w:t>Anyja neve</w:t>
      </w:r>
      <w:proofErr w:type="gramStart"/>
      <w:r w:rsidRPr="00EA0A2F">
        <w:rPr>
          <w:b/>
          <w:bCs/>
        </w:rPr>
        <w:t>:</w:t>
      </w:r>
      <w:r w:rsidRPr="00EA0A2F">
        <w:t xml:space="preserve"> ….</w:t>
      </w:r>
      <w:proofErr w:type="gramEnd"/>
      <w:r w:rsidRPr="00EA0A2F">
        <w:t>............................................</w:t>
      </w:r>
      <w:r>
        <w:t>..........................................................................................</w:t>
      </w:r>
    </w:p>
    <w:p w:rsidR="0041716D" w:rsidRPr="00EA0A2F" w:rsidRDefault="0041716D" w:rsidP="00D7458E">
      <w:pPr>
        <w:spacing w:line="360" w:lineRule="auto"/>
        <w:outlineLvl w:val="0"/>
      </w:pPr>
      <w:r w:rsidRPr="00EA0A2F">
        <w:rPr>
          <w:b/>
          <w:bCs/>
        </w:rPr>
        <w:t xml:space="preserve">Társadalombiztosítási Azonosító Jel </w:t>
      </w:r>
      <w:r w:rsidRPr="00EA0A2F">
        <w:t>(TAJ szám):</w:t>
      </w:r>
      <w:r w:rsidR="00660812">
        <w:tab/>
        <w:t>…</w:t>
      </w:r>
      <w:proofErr w:type="gramStart"/>
      <w:r w:rsidR="00660812">
        <w:t>…………………………</w:t>
      </w:r>
      <w:proofErr w:type="gramEnd"/>
    </w:p>
    <w:p w:rsidR="003B5ECA" w:rsidRDefault="003B5ECA" w:rsidP="003B5ECA">
      <w:pPr>
        <w:spacing w:line="360" w:lineRule="auto"/>
        <w:jc w:val="both"/>
      </w:pPr>
      <w:r w:rsidRPr="00EA0A2F">
        <w:rPr>
          <w:b/>
        </w:rPr>
        <w:t>Állampolgársága</w:t>
      </w:r>
      <w:r>
        <w:rPr>
          <w:b/>
        </w:rPr>
        <w:t xml:space="preserve">: </w:t>
      </w:r>
      <w:r w:rsidRPr="00EA0A2F">
        <w:t xml:space="preserve">magyar, </w:t>
      </w:r>
      <w:r>
        <w:tab/>
      </w:r>
      <w:r>
        <w:tab/>
        <w:t>egyéb</w:t>
      </w:r>
      <w:proofErr w:type="gramStart"/>
      <w:r>
        <w:t>:……………………………</w:t>
      </w:r>
      <w:r w:rsidR="00364DFF">
        <w:t>……….</w:t>
      </w:r>
      <w:proofErr w:type="gramEnd"/>
    </w:p>
    <w:p w:rsidR="003B5ECA" w:rsidRDefault="003B5ECA" w:rsidP="003B5ECA">
      <w:pPr>
        <w:spacing w:line="360" w:lineRule="auto"/>
        <w:jc w:val="both"/>
      </w:pPr>
      <w:r w:rsidRPr="00A5231E">
        <w:rPr>
          <w:b/>
        </w:rPr>
        <w:t xml:space="preserve">A kérelmező idegenrendészeti </w:t>
      </w:r>
      <w:proofErr w:type="gramStart"/>
      <w:r w:rsidRPr="00A5231E">
        <w:rPr>
          <w:b/>
        </w:rPr>
        <w:t>státusza</w:t>
      </w:r>
      <w:r w:rsidRPr="00A5231E">
        <w:rPr>
          <w:rStyle w:val="Lbjegyzet-hivatkozs"/>
          <w:b/>
        </w:rPr>
        <w:footnoteReference w:id="1"/>
      </w:r>
      <w:r>
        <w:t>:</w:t>
      </w:r>
      <w:proofErr w:type="gramEnd"/>
      <w:r>
        <w:t xml:space="preserve"> szabad mozgás és tartózkodás jogával rendelkező, EU kék kártyával rendelkező, bevándorolt, </w:t>
      </w:r>
      <w:r w:rsidRPr="00EA0A2F">
        <w:t>leteleped</w:t>
      </w:r>
      <w:r>
        <w:t>ett, menekült, oltalmazott, hontalan</w:t>
      </w:r>
      <w:r>
        <w:rPr>
          <w:rStyle w:val="Lbjegyzet-hivatkozs"/>
        </w:rPr>
        <w:footnoteReference w:id="2"/>
      </w:r>
      <w:r>
        <w:t>.</w:t>
      </w:r>
      <w:r w:rsidRPr="00EA0A2F">
        <w:t xml:space="preserve"> </w:t>
      </w:r>
    </w:p>
    <w:p w:rsidR="003B5ECA" w:rsidRPr="00EA0A2F" w:rsidRDefault="003B5ECA" w:rsidP="003B5ECA">
      <w:pPr>
        <w:spacing w:line="360" w:lineRule="auto"/>
        <w:jc w:val="both"/>
      </w:pPr>
      <w:r w:rsidRPr="00B40166">
        <w:rPr>
          <w:b/>
        </w:rPr>
        <w:t>Státuszt elismerő határozat száma</w:t>
      </w:r>
      <w:r w:rsidRPr="00EA0A2F">
        <w:t>: ____________/20____________</w:t>
      </w:r>
    </w:p>
    <w:p w:rsidR="003B5ECA" w:rsidRPr="00EA0A2F" w:rsidRDefault="003B5ECA" w:rsidP="003B5ECA">
      <w:pPr>
        <w:spacing w:line="360" w:lineRule="auto"/>
        <w:jc w:val="both"/>
        <w:rPr>
          <w:i/>
        </w:rPr>
      </w:pPr>
      <w:r w:rsidRPr="00EA0A2F">
        <w:rPr>
          <w:b/>
        </w:rPr>
        <w:t xml:space="preserve">Családi </w:t>
      </w:r>
      <w:proofErr w:type="gramStart"/>
      <w:r w:rsidRPr="00EA0A2F">
        <w:rPr>
          <w:b/>
        </w:rPr>
        <w:t>állapota</w:t>
      </w:r>
      <w:r>
        <w:rPr>
          <w:rStyle w:val="Lbjegyzet-hivatkozs"/>
          <w:b/>
        </w:rPr>
        <w:footnoteReference w:id="3"/>
      </w:r>
      <w:r w:rsidRPr="00EA0A2F">
        <w:rPr>
          <w:b/>
        </w:rPr>
        <w:t>:</w:t>
      </w:r>
      <w:proofErr w:type="gramEnd"/>
      <w:r w:rsidRPr="00EA0A2F">
        <w:rPr>
          <w:b/>
        </w:rPr>
        <w:t xml:space="preserve"> </w:t>
      </w:r>
      <w:r w:rsidRPr="00EA0A2F">
        <w:t>hajadon</w:t>
      </w:r>
      <w:r>
        <w:t>/</w:t>
      </w:r>
      <w:r w:rsidRPr="00EA0A2F">
        <w:t>nőtlen</w:t>
      </w:r>
      <w:r>
        <w:t>;</w:t>
      </w:r>
      <w:r>
        <w:tab/>
      </w:r>
      <w:r>
        <w:tab/>
      </w:r>
      <w:r w:rsidRPr="00EA0A2F">
        <w:t>házas</w:t>
      </w:r>
      <w:r>
        <w:t xml:space="preserve"> és házastársával együtt él;</w:t>
      </w:r>
      <w:r>
        <w:tab/>
        <w:t>házas és házastársától külön él;</w:t>
      </w:r>
      <w:r>
        <w:tab/>
      </w:r>
      <w:r w:rsidRPr="00EA0A2F">
        <w:t>elvált</w:t>
      </w:r>
      <w:r>
        <w:t>;</w:t>
      </w:r>
      <w:r>
        <w:tab/>
      </w:r>
      <w:r>
        <w:tab/>
      </w:r>
      <w:r w:rsidRPr="00EA0A2F">
        <w:t>özvegy</w:t>
      </w:r>
      <w:r>
        <w:t>;</w:t>
      </w:r>
      <w:r>
        <w:tab/>
        <w:t>élettárssal él;</w:t>
      </w:r>
      <w:r>
        <w:tab/>
      </w:r>
      <w:r>
        <w:tab/>
        <w:t>egyedül él.</w:t>
      </w:r>
    </w:p>
    <w:p w:rsidR="003B5ECA" w:rsidRPr="00EA0A2F" w:rsidRDefault="003B5ECA" w:rsidP="003B5ECA">
      <w:pPr>
        <w:spacing w:line="360" w:lineRule="auto"/>
      </w:pPr>
      <w:r w:rsidRPr="00EA0A2F">
        <w:rPr>
          <w:b/>
          <w:bCs/>
        </w:rPr>
        <w:t>Lakóhely</w:t>
      </w:r>
      <w:r>
        <w:rPr>
          <w:rStyle w:val="Lbjegyzet-hivatkozs"/>
          <w:b/>
          <w:bCs/>
        </w:rPr>
        <w:footnoteReference w:id="4"/>
      </w:r>
      <w:r>
        <w:rPr>
          <w:b/>
          <w:bCs/>
        </w:rPr>
        <w:t>:</w:t>
      </w:r>
      <w:proofErr w:type="gramStart"/>
      <w:r>
        <w:rPr>
          <w:b/>
          <w:bCs/>
        </w:rPr>
        <w:t>…………………………………………………………………………………………….</w:t>
      </w:r>
      <w:proofErr w:type="gramEnd"/>
      <w:r w:rsidRPr="00EA0A2F">
        <w:rPr>
          <w:b/>
          <w:bCs/>
        </w:rPr>
        <w:t xml:space="preserve"> </w:t>
      </w:r>
    </w:p>
    <w:p w:rsidR="003B5ECA" w:rsidRPr="00396848" w:rsidRDefault="003B5ECA" w:rsidP="003B5ECA">
      <w:pPr>
        <w:spacing w:line="360" w:lineRule="auto"/>
        <w:outlineLvl w:val="0"/>
        <w:rPr>
          <w:b/>
        </w:rPr>
      </w:pPr>
      <w:r w:rsidRPr="00396848">
        <w:rPr>
          <w:b/>
        </w:rPr>
        <w:t>Tartózkodási hely</w:t>
      </w:r>
      <w:r>
        <w:rPr>
          <w:rStyle w:val="Lbjegyzet-hivatkozs"/>
          <w:b/>
        </w:rPr>
        <w:footnoteReference w:id="5"/>
      </w:r>
      <w:r>
        <w:rPr>
          <w:b/>
        </w:rPr>
        <w:t>:</w:t>
      </w:r>
      <w:proofErr w:type="gramStart"/>
      <w:r>
        <w:rPr>
          <w:b/>
        </w:rPr>
        <w:t>…………………………………………………………………………………..</w:t>
      </w:r>
      <w:proofErr w:type="gramEnd"/>
    </w:p>
    <w:p w:rsidR="003B5ECA" w:rsidRPr="00396848" w:rsidRDefault="003B5ECA" w:rsidP="003B5ECA">
      <w:pPr>
        <w:spacing w:line="360" w:lineRule="auto"/>
        <w:jc w:val="both"/>
        <w:rPr>
          <w:b/>
          <w:i/>
        </w:rPr>
      </w:pPr>
      <w:r w:rsidRPr="00396848">
        <w:rPr>
          <w:b/>
        </w:rPr>
        <w:t>É</w:t>
      </w:r>
      <w:r w:rsidRPr="00396848">
        <w:rPr>
          <w:b/>
          <w:bCs/>
        </w:rPr>
        <w:t>letvitelszerűen</w:t>
      </w:r>
      <w:r w:rsidRPr="00396848">
        <w:rPr>
          <w:b/>
        </w:rPr>
        <w:t xml:space="preserve"> </w:t>
      </w:r>
      <w:r>
        <w:rPr>
          <w:b/>
        </w:rPr>
        <w:t>a</w:t>
      </w:r>
      <w:proofErr w:type="gramStart"/>
      <w:r w:rsidRPr="00396848">
        <w:rPr>
          <w:b/>
        </w:rPr>
        <w:t>…</w:t>
      </w:r>
      <w:r>
        <w:rPr>
          <w:b/>
        </w:rPr>
        <w:t>……….</w:t>
      </w:r>
      <w:r w:rsidRPr="00396848">
        <w:rPr>
          <w:b/>
        </w:rPr>
        <w:t>……………………………………………………………..</w:t>
      </w:r>
      <w:proofErr w:type="gramEnd"/>
      <w:r w:rsidRPr="00396848">
        <w:rPr>
          <w:b/>
        </w:rPr>
        <w:t>címen élek.</w:t>
      </w:r>
    </w:p>
    <w:p w:rsidR="003B5ECA" w:rsidRDefault="003B5ECA" w:rsidP="003B5ECA">
      <w:pPr>
        <w:spacing w:line="360" w:lineRule="auto"/>
        <w:jc w:val="both"/>
      </w:pPr>
      <w:r>
        <w:rPr>
          <w:b/>
          <w:bCs/>
        </w:rPr>
        <w:t>Kérelmező t</w:t>
      </w:r>
      <w:r w:rsidRPr="00EA0A2F">
        <w:rPr>
          <w:b/>
          <w:bCs/>
        </w:rPr>
        <w:t>elefonszám</w:t>
      </w:r>
      <w:r>
        <w:rPr>
          <w:b/>
          <w:bCs/>
        </w:rPr>
        <w:t>a</w:t>
      </w:r>
      <w:r>
        <w:rPr>
          <w:rStyle w:val="Lbjegyzet-hivatkozs"/>
          <w:b/>
          <w:bCs/>
        </w:rPr>
        <w:footnoteReference w:id="6"/>
      </w:r>
      <w:proofErr w:type="gramStart"/>
      <w:r w:rsidRPr="00EA0A2F">
        <w:t>:</w:t>
      </w:r>
      <w:r>
        <w:t xml:space="preserve"> …</w:t>
      </w:r>
      <w:proofErr w:type="gramEnd"/>
      <w:r>
        <w:t xml:space="preserve">………………………… </w:t>
      </w:r>
      <w:r w:rsidRPr="00EA0A2F">
        <w:rPr>
          <w:b/>
          <w:bCs/>
        </w:rPr>
        <w:t>E-mail</w:t>
      </w:r>
      <w:r>
        <w:rPr>
          <w:b/>
          <w:bCs/>
        </w:rPr>
        <w:t xml:space="preserve"> címe</w:t>
      </w:r>
      <w:r>
        <w:rPr>
          <w:rStyle w:val="Lbjegyzet-hivatkozs"/>
          <w:b/>
          <w:bCs/>
        </w:rPr>
        <w:footnoteReference w:id="7"/>
      </w:r>
      <w:r w:rsidRPr="00EA0A2F">
        <w:t>:...........................................</w:t>
      </w:r>
    </w:p>
    <w:p w:rsidR="009A78ED" w:rsidRDefault="00396848" w:rsidP="003B5ECA">
      <w:pPr>
        <w:spacing w:line="360" w:lineRule="auto"/>
        <w:jc w:val="both"/>
      </w:pPr>
      <w:r w:rsidRPr="002A70F8">
        <w:t xml:space="preserve">A megállapított támogatást </w:t>
      </w:r>
      <w:r w:rsidR="009A78ED">
        <w:t xml:space="preserve">a lakhatásomat legnagyobb mértékben </w:t>
      </w:r>
      <w:proofErr w:type="gramStart"/>
      <w:r w:rsidR="009A78ED">
        <w:t>veszélyeztető …</w:t>
      </w:r>
      <w:proofErr w:type="gramEnd"/>
      <w:r w:rsidR="009A78ED">
        <w:t>………………………………………………………</w:t>
      </w:r>
      <w:r w:rsidR="002E4F97">
        <w:t>….</w:t>
      </w:r>
      <w:r w:rsidR="009A78ED">
        <w:t>………. kiadásomhoz kérem</w:t>
      </w:r>
      <w:r w:rsidR="007610B6">
        <w:t xml:space="preserve"> folyósítani</w:t>
      </w:r>
      <w:r w:rsidR="009A78ED">
        <w:t>.</w:t>
      </w:r>
    </w:p>
    <w:p w:rsidR="002E4F97" w:rsidRDefault="002E4F97" w:rsidP="0074176F">
      <w:pPr>
        <w:spacing w:line="360" w:lineRule="auto"/>
        <w:jc w:val="both"/>
      </w:pPr>
      <w:r>
        <w:rPr>
          <w:b/>
        </w:rPr>
        <w:t>Szolgáltató neve</w:t>
      </w:r>
      <w:proofErr w:type="gramStart"/>
      <w:r>
        <w:rPr>
          <w:b/>
        </w:rPr>
        <w:t>:</w:t>
      </w:r>
      <w:r w:rsidR="00660812">
        <w:rPr>
          <w:b/>
        </w:rPr>
        <w:t xml:space="preserve"> </w:t>
      </w:r>
      <w:r w:rsidR="00660812" w:rsidRPr="00660812">
        <w:t>…</w:t>
      </w:r>
      <w:proofErr w:type="gramEnd"/>
      <w:r w:rsidR="00660812" w:rsidRPr="00660812">
        <w:t>……………………………</w:t>
      </w:r>
      <w:r>
        <w:t>……………………………………………………..</w:t>
      </w:r>
    </w:p>
    <w:p w:rsidR="009A78ED" w:rsidRDefault="002E4F97" w:rsidP="00F82005">
      <w:pPr>
        <w:spacing w:line="360" w:lineRule="auto"/>
        <w:jc w:val="both"/>
      </w:pPr>
      <w:r>
        <w:rPr>
          <w:b/>
        </w:rPr>
        <w:t xml:space="preserve">Fogyasztói azonosító, vevőkód </w:t>
      </w:r>
      <w:proofErr w:type="gramStart"/>
      <w:r>
        <w:rPr>
          <w:b/>
        </w:rPr>
        <w:t>stb. :</w:t>
      </w:r>
      <w:proofErr w:type="gramEnd"/>
      <w:r w:rsidR="00660812">
        <w:rPr>
          <w:b/>
        </w:rPr>
        <w:t xml:space="preserve"> </w:t>
      </w:r>
      <w:r w:rsidR="00660812" w:rsidRPr="00660812">
        <w:t>……</w:t>
      </w:r>
      <w:r>
        <w:t>………………</w:t>
      </w:r>
      <w:r w:rsidR="00660812" w:rsidRPr="00660812">
        <w:t>…………………………………………..</w:t>
      </w:r>
    </w:p>
    <w:p w:rsidR="003448D1" w:rsidRDefault="003448D1" w:rsidP="00F82005">
      <w:pPr>
        <w:spacing w:line="360" w:lineRule="auto"/>
        <w:jc w:val="both"/>
      </w:pPr>
    </w:p>
    <w:p w:rsidR="003448D1" w:rsidRDefault="003448D1" w:rsidP="00F82005">
      <w:pPr>
        <w:spacing w:line="360" w:lineRule="auto"/>
        <w:jc w:val="both"/>
      </w:pPr>
    </w:p>
    <w:p w:rsidR="003448D1" w:rsidRDefault="003448D1" w:rsidP="00F82005">
      <w:pPr>
        <w:spacing w:line="360" w:lineRule="auto"/>
        <w:jc w:val="both"/>
      </w:pPr>
    </w:p>
    <w:p w:rsidR="003448D1" w:rsidRDefault="003448D1" w:rsidP="00F82005">
      <w:pPr>
        <w:spacing w:line="360" w:lineRule="auto"/>
        <w:jc w:val="both"/>
      </w:pPr>
    </w:p>
    <w:p w:rsidR="003448D1" w:rsidRPr="00F82005" w:rsidRDefault="003448D1" w:rsidP="00F82005">
      <w:pPr>
        <w:spacing w:line="360" w:lineRule="auto"/>
        <w:jc w:val="both"/>
        <w:rPr>
          <w:b/>
        </w:rPr>
      </w:pPr>
    </w:p>
    <w:p w:rsidR="0041716D" w:rsidRPr="0025398D" w:rsidRDefault="0041716D" w:rsidP="00660812">
      <w:pPr>
        <w:jc w:val="both"/>
        <w:rPr>
          <w:b/>
          <w:sz w:val="22"/>
          <w:szCs w:val="22"/>
        </w:rPr>
      </w:pPr>
      <w:r w:rsidRPr="0025398D">
        <w:rPr>
          <w:b/>
          <w:sz w:val="22"/>
          <w:szCs w:val="22"/>
        </w:rPr>
        <w:lastRenderedPageBreak/>
        <w:t>A kérelem benyújtásának időpontjában, a</w:t>
      </w:r>
      <w:r w:rsidR="0025398D" w:rsidRPr="0025398D">
        <w:rPr>
          <w:b/>
          <w:sz w:val="22"/>
          <w:szCs w:val="22"/>
        </w:rPr>
        <w:t xml:space="preserve"> kérelmezővel</w:t>
      </w:r>
      <w:r w:rsidRPr="0025398D">
        <w:rPr>
          <w:b/>
          <w:sz w:val="22"/>
          <w:szCs w:val="22"/>
        </w:rPr>
        <w:t xml:space="preserve"> közös háztartásban</w:t>
      </w:r>
      <w:r w:rsidR="005A73E6" w:rsidRPr="0025398D">
        <w:rPr>
          <w:rStyle w:val="Lbjegyzet-hivatkozs"/>
          <w:b/>
          <w:sz w:val="22"/>
          <w:szCs w:val="22"/>
        </w:rPr>
        <w:footnoteReference w:id="8"/>
      </w:r>
      <w:r w:rsidRPr="0025398D">
        <w:rPr>
          <w:b/>
          <w:sz w:val="22"/>
          <w:szCs w:val="22"/>
        </w:rPr>
        <w:t xml:space="preserve"> élő</w:t>
      </w:r>
      <w:r w:rsidR="00396848" w:rsidRPr="0025398D">
        <w:rPr>
          <w:b/>
          <w:sz w:val="22"/>
          <w:szCs w:val="22"/>
        </w:rPr>
        <w:t>k</w:t>
      </w:r>
      <w:r w:rsidRPr="0025398D">
        <w:rPr>
          <w:b/>
          <w:sz w:val="22"/>
          <w:szCs w:val="22"/>
        </w:rPr>
        <w:t xml:space="preserve"> adatai:</w:t>
      </w:r>
    </w:p>
    <w:tbl>
      <w:tblPr>
        <w:tblW w:w="9637" w:type="dxa"/>
        <w:tblInd w:w="55"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tblPr>
      <w:tblGrid>
        <w:gridCol w:w="3402"/>
        <w:gridCol w:w="1843"/>
        <w:gridCol w:w="1843"/>
        <w:gridCol w:w="992"/>
        <w:gridCol w:w="1557"/>
      </w:tblGrid>
      <w:tr w:rsidR="00574809" w:rsidRPr="00EA0A2F" w:rsidTr="001924B6">
        <w:trPr>
          <w:trHeight w:val="454"/>
        </w:trPr>
        <w:tc>
          <w:tcPr>
            <w:tcW w:w="3402" w:type="dxa"/>
            <w:shd w:val="clear" w:color="auto" w:fill="auto"/>
            <w:vAlign w:val="center"/>
          </w:tcPr>
          <w:p w:rsidR="00574809" w:rsidRPr="00EA0A2F" w:rsidRDefault="00574809">
            <w:pPr>
              <w:pStyle w:val="Tblzattartalom"/>
              <w:jc w:val="center"/>
              <w:rPr>
                <w:b/>
                <w:bCs/>
                <w:sz w:val="22"/>
                <w:szCs w:val="22"/>
              </w:rPr>
            </w:pPr>
            <w:r w:rsidRPr="00EA0A2F">
              <w:rPr>
                <w:b/>
                <w:bCs/>
                <w:sz w:val="22"/>
                <w:szCs w:val="22"/>
              </w:rPr>
              <w:t>Név</w:t>
            </w:r>
          </w:p>
        </w:tc>
        <w:tc>
          <w:tcPr>
            <w:tcW w:w="1843" w:type="dxa"/>
            <w:shd w:val="clear" w:color="auto" w:fill="auto"/>
            <w:vAlign w:val="center"/>
          </w:tcPr>
          <w:p w:rsidR="00574809" w:rsidRPr="00EA0A2F" w:rsidRDefault="00574809">
            <w:pPr>
              <w:jc w:val="center"/>
              <w:rPr>
                <w:b/>
                <w:bCs/>
                <w:sz w:val="22"/>
                <w:szCs w:val="22"/>
              </w:rPr>
            </w:pPr>
            <w:r w:rsidRPr="00EA0A2F">
              <w:rPr>
                <w:b/>
                <w:bCs/>
                <w:sz w:val="22"/>
                <w:szCs w:val="22"/>
              </w:rPr>
              <w:t>Születési hely, idő</w:t>
            </w:r>
          </w:p>
        </w:tc>
        <w:tc>
          <w:tcPr>
            <w:tcW w:w="1843" w:type="dxa"/>
            <w:shd w:val="clear" w:color="auto" w:fill="auto"/>
            <w:vAlign w:val="center"/>
          </w:tcPr>
          <w:p w:rsidR="00574809" w:rsidRPr="00EA0A2F" w:rsidRDefault="00574809">
            <w:pPr>
              <w:jc w:val="center"/>
              <w:rPr>
                <w:b/>
                <w:bCs/>
                <w:sz w:val="22"/>
                <w:szCs w:val="22"/>
              </w:rPr>
            </w:pPr>
            <w:r w:rsidRPr="00EA0A2F">
              <w:rPr>
                <w:b/>
                <w:bCs/>
                <w:sz w:val="22"/>
                <w:szCs w:val="22"/>
              </w:rPr>
              <w:t>Anyja neve</w:t>
            </w:r>
          </w:p>
        </w:tc>
        <w:tc>
          <w:tcPr>
            <w:tcW w:w="992" w:type="dxa"/>
            <w:shd w:val="clear" w:color="auto" w:fill="auto"/>
            <w:vAlign w:val="center"/>
          </w:tcPr>
          <w:p w:rsidR="00574809" w:rsidRPr="00EA0A2F" w:rsidRDefault="00574809">
            <w:pPr>
              <w:jc w:val="center"/>
              <w:rPr>
                <w:b/>
                <w:bCs/>
                <w:sz w:val="22"/>
                <w:szCs w:val="22"/>
              </w:rPr>
            </w:pPr>
            <w:r w:rsidRPr="00EA0A2F">
              <w:rPr>
                <w:b/>
                <w:bCs/>
                <w:sz w:val="22"/>
                <w:szCs w:val="22"/>
              </w:rPr>
              <w:t>Rokoni fok</w:t>
            </w:r>
          </w:p>
        </w:tc>
        <w:tc>
          <w:tcPr>
            <w:tcW w:w="1557" w:type="dxa"/>
            <w:shd w:val="clear" w:color="auto" w:fill="auto"/>
          </w:tcPr>
          <w:p w:rsidR="00574809" w:rsidRPr="00EA0A2F" w:rsidRDefault="00574809">
            <w:pPr>
              <w:jc w:val="center"/>
              <w:rPr>
                <w:b/>
                <w:bCs/>
                <w:sz w:val="22"/>
                <w:szCs w:val="22"/>
              </w:rPr>
            </w:pPr>
            <w:r>
              <w:rPr>
                <w:b/>
                <w:bCs/>
                <w:sz w:val="22"/>
                <w:szCs w:val="22"/>
              </w:rPr>
              <w:t xml:space="preserve">Társadalom-biztosítási </w:t>
            </w:r>
            <w:r w:rsidR="00B71FEC">
              <w:rPr>
                <w:b/>
                <w:bCs/>
                <w:sz w:val="22"/>
                <w:szCs w:val="22"/>
              </w:rPr>
              <w:t>A</w:t>
            </w:r>
            <w:r>
              <w:rPr>
                <w:b/>
                <w:bCs/>
                <w:sz w:val="22"/>
                <w:szCs w:val="22"/>
              </w:rPr>
              <w:t>zonosító Jel</w:t>
            </w:r>
          </w:p>
        </w:tc>
      </w:tr>
      <w:tr w:rsidR="00574809" w:rsidRPr="00EA0A2F" w:rsidTr="001924B6">
        <w:trPr>
          <w:trHeight w:val="454"/>
        </w:trPr>
        <w:tc>
          <w:tcPr>
            <w:tcW w:w="3402" w:type="dxa"/>
            <w:shd w:val="clear" w:color="auto" w:fill="auto"/>
            <w:vAlign w:val="center"/>
          </w:tcPr>
          <w:p w:rsidR="00574809" w:rsidRPr="00EA0A2F" w:rsidRDefault="00574809">
            <w:pPr>
              <w:pStyle w:val="Tblzattartalom"/>
              <w:rPr>
                <w:sz w:val="22"/>
                <w:szCs w:val="22"/>
              </w:rPr>
            </w:pPr>
            <w:r w:rsidRPr="00EA0A2F">
              <w:rPr>
                <w:sz w:val="22"/>
                <w:szCs w:val="22"/>
              </w:rPr>
              <w:t>1.</w:t>
            </w:r>
          </w:p>
        </w:tc>
        <w:tc>
          <w:tcPr>
            <w:tcW w:w="1843" w:type="dxa"/>
            <w:shd w:val="clear" w:color="auto" w:fill="auto"/>
          </w:tcPr>
          <w:p w:rsidR="00574809" w:rsidRPr="00EA0A2F" w:rsidRDefault="00574809">
            <w:pPr>
              <w:pStyle w:val="Tblzattartalom"/>
              <w:rPr>
                <w:sz w:val="22"/>
                <w:szCs w:val="22"/>
              </w:rPr>
            </w:pPr>
          </w:p>
        </w:tc>
        <w:tc>
          <w:tcPr>
            <w:tcW w:w="1843" w:type="dxa"/>
            <w:shd w:val="clear" w:color="auto" w:fill="auto"/>
          </w:tcPr>
          <w:p w:rsidR="00574809" w:rsidRPr="00EA0A2F" w:rsidRDefault="00574809">
            <w:pPr>
              <w:pStyle w:val="Tblzattartalom"/>
              <w:rPr>
                <w:sz w:val="22"/>
                <w:szCs w:val="22"/>
              </w:rPr>
            </w:pPr>
          </w:p>
        </w:tc>
        <w:tc>
          <w:tcPr>
            <w:tcW w:w="992" w:type="dxa"/>
            <w:shd w:val="clear" w:color="auto" w:fill="auto"/>
          </w:tcPr>
          <w:p w:rsidR="00574809" w:rsidRPr="00EA0A2F" w:rsidRDefault="00574809">
            <w:pPr>
              <w:pStyle w:val="Tblzattartalom"/>
              <w:rPr>
                <w:sz w:val="22"/>
                <w:szCs w:val="22"/>
              </w:rPr>
            </w:pPr>
          </w:p>
        </w:tc>
        <w:tc>
          <w:tcPr>
            <w:tcW w:w="1557" w:type="dxa"/>
            <w:shd w:val="clear" w:color="auto" w:fill="auto"/>
          </w:tcPr>
          <w:p w:rsidR="00574809" w:rsidRPr="00EA0A2F" w:rsidRDefault="00574809">
            <w:pPr>
              <w:pStyle w:val="Tblzattartalom"/>
              <w:rPr>
                <w:sz w:val="22"/>
                <w:szCs w:val="22"/>
              </w:rPr>
            </w:pPr>
          </w:p>
        </w:tc>
      </w:tr>
      <w:tr w:rsidR="00574809" w:rsidRPr="00EA0A2F" w:rsidTr="001924B6">
        <w:trPr>
          <w:trHeight w:val="454"/>
        </w:trPr>
        <w:tc>
          <w:tcPr>
            <w:tcW w:w="3402" w:type="dxa"/>
            <w:shd w:val="clear" w:color="auto" w:fill="auto"/>
            <w:vAlign w:val="center"/>
          </w:tcPr>
          <w:p w:rsidR="00574809" w:rsidRPr="00EA0A2F" w:rsidRDefault="00574809">
            <w:pPr>
              <w:pStyle w:val="Tblzattartalom"/>
              <w:rPr>
                <w:sz w:val="22"/>
                <w:szCs w:val="22"/>
              </w:rPr>
            </w:pPr>
            <w:r w:rsidRPr="00EA0A2F">
              <w:rPr>
                <w:sz w:val="22"/>
                <w:szCs w:val="22"/>
              </w:rPr>
              <w:t>2.</w:t>
            </w:r>
          </w:p>
        </w:tc>
        <w:tc>
          <w:tcPr>
            <w:tcW w:w="1843" w:type="dxa"/>
            <w:shd w:val="clear" w:color="auto" w:fill="auto"/>
          </w:tcPr>
          <w:p w:rsidR="00574809" w:rsidRPr="00EA0A2F" w:rsidRDefault="00574809">
            <w:pPr>
              <w:pStyle w:val="Tblzattartalom"/>
              <w:rPr>
                <w:sz w:val="22"/>
                <w:szCs w:val="22"/>
              </w:rPr>
            </w:pPr>
          </w:p>
        </w:tc>
        <w:tc>
          <w:tcPr>
            <w:tcW w:w="1843" w:type="dxa"/>
            <w:shd w:val="clear" w:color="auto" w:fill="auto"/>
          </w:tcPr>
          <w:p w:rsidR="00574809" w:rsidRPr="00EA0A2F" w:rsidRDefault="00574809">
            <w:pPr>
              <w:pStyle w:val="Tblzattartalom"/>
              <w:rPr>
                <w:sz w:val="22"/>
                <w:szCs w:val="22"/>
              </w:rPr>
            </w:pPr>
          </w:p>
        </w:tc>
        <w:tc>
          <w:tcPr>
            <w:tcW w:w="992" w:type="dxa"/>
            <w:shd w:val="clear" w:color="auto" w:fill="auto"/>
          </w:tcPr>
          <w:p w:rsidR="00574809" w:rsidRPr="00EA0A2F" w:rsidRDefault="00574809">
            <w:pPr>
              <w:pStyle w:val="Tblzattartalom"/>
              <w:rPr>
                <w:sz w:val="22"/>
                <w:szCs w:val="22"/>
              </w:rPr>
            </w:pPr>
          </w:p>
        </w:tc>
        <w:tc>
          <w:tcPr>
            <w:tcW w:w="1557" w:type="dxa"/>
            <w:shd w:val="clear" w:color="auto" w:fill="auto"/>
          </w:tcPr>
          <w:p w:rsidR="00574809" w:rsidRPr="00EA0A2F" w:rsidRDefault="00574809">
            <w:pPr>
              <w:pStyle w:val="Tblzattartalom"/>
              <w:rPr>
                <w:sz w:val="22"/>
                <w:szCs w:val="22"/>
              </w:rPr>
            </w:pPr>
          </w:p>
        </w:tc>
      </w:tr>
      <w:tr w:rsidR="00574809" w:rsidRPr="00EA0A2F" w:rsidTr="001924B6">
        <w:trPr>
          <w:trHeight w:val="454"/>
        </w:trPr>
        <w:tc>
          <w:tcPr>
            <w:tcW w:w="3402" w:type="dxa"/>
            <w:shd w:val="clear" w:color="auto" w:fill="auto"/>
            <w:vAlign w:val="center"/>
          </w:tcPr>
          <w:p w:rsidR="00574809" w:rsidRPr="00EA0A2F" w:rsidRDefault="00574809">
            <w:pPr>
              <w:pStyle w:val="Tblzattartalom"/>
              <w:rPr>
                <w:sz w:val="22"/>
                <w:szCs w:val="22"/>
              </w:rPr>
            </w:pPr>
            <w:r w:rsidRPr="00EA0A2F">
              <w:rPr>
                <w:sz w:val="22"/>
                <w:szCs w:val="22"/>
              </w:rPr>
              <w:t>3.</w:t>
            </w:r>
          </w:p>
        </w:tc>
        <w:tc>
          <w:tcPr>
            <w:tcW w:w="1843" w:type="dxa"/>
            <w:shd w:val="clear" w:color="auto" w:fill="auto"/>
          </w:tcPr>
          <w:p w:rsidR="00574809" w:rsidRPr="00EA0A2F" w:rsidRDefault="00574809">
            <w:pPr>
              <w:pStyle w:val="Tblzattartalom"/>
              <w:rPr>
                <w:sz w:val="22"/>
                <w:szCs w:val="22"/>
              </w:rPr>
            </w:pPr>
          </w:p>
        </w:tc>
        <w:tc>
          <w:tcPr>
            <w:tcW w:w="1843" w:type="dxa"/>
            <w:shd w:val="clear" w:color="auto" w:fill="auto"/>
          </w:tcPr>
          <w:p w:rsidR="00574809" w:rsidRPr="00EA0A2F" w:rsidRDefault="00574809">
            <w:pPr>
              <w:pStyle w:val="Tblzattartalom"/>
              <w:rPr>
                <w:sz w:val="22"/>
                <w:szCs w:val="22"/>
              </w:rPr>
            </w:pPr>
          </w:p>
        </w:tc>
        <w:tc>
          <w:tcPr>
            <w:tcW w:w="992" w:type="dxa"/>
            <w:shd w:val="clear" w:color="auto" w:fill="auto"/>
          </w:tcPr>
          <w:p w:rsidR="00574809" w:rsidRPr="00EA0A2F" w:rsidRDefault="00574809">
            <w:pPr>
              <w:pStyle w:val="Tblzattartalom"/>
              <w:rPr>
                <w:sz w:val="22"/>
                <w:szCs w:val="22"/>
              </w:rPr>
            </w:pPr>
          </w:p>
        </w:tc>
        <w:tc>
          <w:tcPr>
            <w:tcW w:w="1557" w:type="dxa"/>
            <w:shd w:val="clear" w:color="auto" w:fill="auto"/>
          </w:tcPr>
          <w:p w:rsidR="00574809" w:rsidRPr="00EA0A2F" w:rsidRDefault="00574809">
            <w:pPr>
              <w:pStyle w:val="Tblzattartalom"/>
              <w:rPr>
                <w:sz w:val="22"/>
                <w:szCs w:val="22"/>
              </w:rPr>
            </w:pPr>
          </w:p>
        </w:tc>
      </w:tr>
      <w:tr w:rsidR="00574809" w:rsidRPr="00EA0A2F" w:rsidTr="001924B6">
        <w:trPr>
          <w:trHeight w:val="454"/>
        </w:trPr>
        <w:tc>
          <w:tcPr>
            <w:tcW w:w="3402" w:type="dxa"/>
            <w:shd w:val="clear" w:color="auto" w:fill="auto"/>
            <w:vAlign w:val="center"/>
          </w:tcPr>
          <w:p w:rsidR="00574809" w:rsidRPr="00EA0A2F" w:rsidRDefault="00574809">
            <w:pPr>
              <w:pStyle w:val="Tblzattartalom"/>
              <w:rPr>
                <w:sz w:val="22"/>
                <w:szCs w:val="22"/>
              </w:rPr>
            </w:pPr>
            <w:r w:rsidRPr="00EA0A2F">
              <w:rPr>
                <w:sz w:val="22"/>
                <w:szCs w:val="22"/>
              </w:rPr>
              <w:t>4.</w:t>
            </w:r>
          </w:p>
        </w:tc>
        <w:tc>
          <w:tcPr>
            <w:tcW w:w="1843" w:type="dxa"/>
            <w:shd w:val="clear" w:color="auto" w:fill="auto"/>
          </w:tcPr>
          <w:p w:rsidR="00574809" w:rsidRPr="00EA0A2F" w:rsidRDefault="00574809">
            <w:pPr>
              <w:pStyle w:val="Tblzattartalom"/>
              <w:rPr>
                <w:sz w:val="22"/>
                <w:szCs w:val="22"/>
              </w:rPr>
            </w:pPr>
          </w:p>
        </w:tc>
        <w:tc>
          <w:tcPr>
            <w:tcW w:w="1843" w:type="dxa"/>
            <w:shd w:val="clear" w:color="auto" w:fill="auto"/>
          </w:tcPr>
          <w:p w:rsidR="00574809" w:rsidRPr="00EA0A2F" w:rsidRDefault="00574809">
            <w:pPr>
              <w:pStyle w:val="Tblzattartalom"/>
              <w:rPr>
                <w:sz w:val="22"/>
                <w:szCs w:val="22"/>
              </w:rPr>
            </w:pPr>
          </w:p>
        </w:tc>
        <w:tc>
          <w:tcPr>
            <w:tcW w:w="992" w:type="dxa"/>
            <w:shd w:val="clear" w:color="auto" w:fill="auto"/>
          </w:tcPr>
          <w:p w:rsidR="00574809" w:rsidRPr="00EA0A2F" w:rsidRDefault="00574809">
            <w:pPr>
              <w:pStyle w:val="Tblzattartalom"/>
              <w:rPr>
                <w:sz w:val="22"/>
                <w:szCs w:val="22"/>
              </w:rPr>
            </w:pPr>
          </w:p>
        </w:tc>
        <w:tc>
          <w:tcPr>
            <w:tcW w:w="1557" w:type="dxa"/>
            <w:shd w:val="clear" w:color="auto" w:fill="auto"/>
          </w:tcPr>
          <w:p w:rsidR="00574809" w:rsidRPr="00EA0A2F" w:rsidRDefault="00574809">
            <w:pPr>
              <w:pStyle w:val="Tblzattartalom"/>
              <w:rPr>
                <w:sz w:val="22"/>
                <w:szCs w:val="22"/>
              </w:rPr>
            </w:pPr>
          </w:p>
        </w:tc>
      </w:tr>
      <w:tr w:rsidR="00574809" w:rsidRPr="00EA0A2F" w:rsidTr="001924B6">
        <w:trPr>
          <w:trHeight w:val="454"/>
        </w:trPr>
        <w:tc>
          <w:tcPr>
            <w:tcW w:w="3402" w:type="dxa"/>
            <w:shd w:val="clear" w:color="auto" w:fill="auto"/>
            <w:vAlign w:val="center"/>
          </w:tcPr>
          <w:p w:rsidR="00574809" w:rsidRPr="00EA0A2F" w:rsidRDefault="00574809">
            <w:pPr>
              <w:pStyle w:val="Tblzattartalom"/>
              <w:rPr>
                <w:sz w:val="22"/>
                <w:szCs w:val="22"/>
              </w:rPr>
            </w:pPr>
            <w:r w:rsidRPr="00EA0A2F">
              <w:rPr>
                <w:sz w:val="22"/>
                <w:szCs w:val="22"/>
              </w:rPr>
              <w:t>5.</w:t>
            </w:r>
          </w:p>
        </w:tc>
        <w:tc>
          <w:tcPr>
            <w:tcW w:w="1843" w:type="dxa"/>
            <w:shd w:val="clear" w:color="auto" w:fill="auto"/>
          </w:tcPr>
          <w:p w:rsidR="00574809" w:rsidRPr="00EA0A2F" w:rsidRDefault="00574809">
            <w:pPr>
              <w:pStyle w:val="Tblzattartalom"/>
              <w:rPr>
                <w:sz w:val="22"/>
                <w:szCs w:val="22"/>
              </w:rPr>
            </w:pPr>
          </w:p>
        </w:tc>
        <w:tc>
          <w:tcPr>
            <w:tcW w:w="1843" w:type="dxa"/>
            <w:shd w:val="clear" w:color="auto" w:fill="auto"/>
          </w:tcPr>
          <w:p w:rsidR="00574809" w:rsidRPr="00EA0A2F" w:rsidRDefault="00574809">
            <w:pPr>
              <w:pStyle w:val="Tblzattartalom"/>
              <w:rPr>
                <w:sz w:val="22"/>
                <w:szCs w:val="22"/>
              </w:rPr>
            </w:pPr>
          </w:p>
        </w:tc>
        <w:tc>
          <w:tcPr>
            <w:tcW w:w="992" w:type="dxa"/>
            <w:shd w:val="clear" w:color="auto" w:fill="auto"/>
          </w:tcPr>
          <w:p w:rsidR="00574809" w:rsidRPr="00EA0A2F" w:rsidRDefault="00574809">
            <w:pPr>
              <w:pStyle w:val="Tblzattartalom"/>
              <w:rPr>
                <w:sz w:val="22"/>
                <w:szCs w:val="22"/>
              </w:rPr>
            </w:pPr>
          </w:p>
        </w:tc>
        <w:tc>
          <w:tcPr>
            <w:tcW w:w="1557" w:type="dxa"/>
            <w:shd w:val="clear" w:color="auto" w:fill="auto"/>
          </w:tcPr>
          <w:p w:rsidR="00574809" w:rsidRPr="00EA0A2F" w:rsidRDefault="00574809">
            <w:pPr>
              <w:pStyle w:val="Tblzattartalom"/>
              <w:rPr>
                <w:sz w:val="22"/>
                <w:szCs w:val="22"/>
              </w:rPr>
            </w:pPr>
          </w:p>
        </w:tc>
      </w:tr>
      <w:tr w:rsidR="00574809" w:rsidRPr="00EA0A2F" w:rsidTr="001924B6">
        <w:trPr>
          <w:trHeight w:val="454"/>
        </w:trPr>
        <w:tc>
          <w:tcPr>
            <w:tcW w:w="3402" w:type="dxa"/>
            <w:shd w:val="clear" w:color="auto" w:fill="auto"/>
            <w:vAlign w:val="center"/>
          </w:tcPr>
          <w:p w:rsidR="00574809" w:rsidRPr="00EA0A2F" w:rsidRDefault="00574809">
            <w:pPr>
              <w:pStyle w:val="Tblzattartalom"/>
              <w:rPr>
                <w:sz w:val="22"/>
                <w:szCs w:val="22"/>
              </w:rPr>
            </w:pPr>
            <w:r w:rsidRPr="00EA0A2F">
              <w:rPr>
                <w:sz w:val="22"/>
                <w:szCs w:val="22"/>
              </w:rPr>
              <w:t>6.</w:t>
            </w:r>
          </w:p>
        </w:tc>
        <w:tc>
          <w:tcPr>
            <w:tcW w:w="1843" w:type="dxa"/>
            <w:shd w:val="clear" w:color="auto" w:fill="auto"/>
          </w:tcPr>
          <w:p w:rsidR="00574809" w:rsidRPr="00EA0A2F" w:rsidRDefault="00574809">
            <w:pPr>
              <w:pStyle w:val="Tblzattartalom"/>
              <w:rPr>
                <w:sz w:val="22"/>
                <w:szCs w:val="22"/>
              </w:rPr>
            </w:pPr>
          </w:p>
        </w:tc>
        <w:tc>
          <w:tcPr>
            <w:tcW w:w="1843" w:type="dxa"/>
            <w:shd w:val="clear" w:color="auto" w:fill="auto"/>
          </w:tcPr>
          <w:p w:rsidR="00574809" w:rsidRPr="00EA0A2F" w:rsidRDefault="00574809">
            <w:pPr>
              <w:pStyle w:val="Tblzattartalom"/>
              <w:rPr>
                <w:sz w:val="22"/>
                <w:szCs w:val="22"/>
              </w:rPr>
            </w:pPr>
          </w:p>
        </w:tc>
        <w:tc>
          <w:tcPr>
            <w:tcW w:w="992" w:type="dxa"/>
            <w:shd w:val="clear" w:color="auto" w:fill="auto"/>
          </w:tcPr>
          <w:p w:rsidR="00574809" w:rsidRPr="00EA0A2F" w:rsidRDefault="00574809">
            <w:pPr>
              <w:pStyle w:val="Tblzattartalom"/>
              <w:rPr>
                <w:sz w:val="22"/>
                <w:szCs w:val="22"/>
              </w:rPr>
            </w:pPr>
          </w:p>
        </w:tc>
        <w:tc>
          <w:tcPr>
            <w:tcW w:w="1557" w:type="dxa"/>
            <w:shd w:val="clear" w:color="auto" w:fill="auto"/>
          </w:tcPr>
          <w:p w:rsidR="00574809" w:rsidRPr="00EA0A2F" w:rsidRDefault="00574809">
            <w:pPr>
              <w:pStyle w:val="Tblzattartalom"/>
              <w:rPr>
                <w:sz w:val="22"/>
                <w:szCs w:val="22"/>
              </w:rPr>
            </w:pPr>
          </w:p>
        </w:tc>
      </w:tr>
      <w:tr w:rsidR="00574809" w:rsidRPr="00EA0A2F" w:rsidTr="001924B6">
        <w:trPr>
          <w:trHeight w:val="454"/>
        </w:trPr>
        <w:tc>
          <w:tcPr>
            <w:tcW w:w="3402" w:type="dxa"/>
            <w:shd w:val="clear" w:color="auto" w:fill="auto"/>
            <w:vAlign w:val="center"/>
          </w:tcPr>
          <w:p w:rsidR="00574809" w:rsidRPr="00EA0A2F" w:rsidRDefault="00574809">
            <w:pPr>
              <w:pStyle w:val="Tblzattartalom"/>
              <w:rPr>
                <w:sz w:val="22"/>
                <w:szCs w:val="22"/>
              </w:rPr>
            </w:pPr>
            <w:r w:rsidRPr="00EA0A2F">
              <w:rPr>
                <w:sz w:val="22"/>
                <w:szCs w:val="22"/>
              </w:rPr>
              <w:t>7.</w:t>
            </w:r>
          </w:p>
        </w:tc>
        <w:tc>
          <w:tcPr>
            <w:tcW w:w="1843" w:type="dxa"/>
            <w:shd w:val="clear" w:color="auto" w:fill="auto"/>
          </w:tcPr>
          <w:p w:rsidR="00574809" w:rsidRPr="00EA0A2F" w:rsidRDefault="00574809">
            <w:pPr>
              <w:pStyle w:val="Tblzattartalom"/>
              <w:rPr>
                <w:sz w:val="22"/>
                <w:szCs w:val="22"/>
              </w:rPr>
            </w:pPr>
          </w:p>
        </w:tc>
        <w:tc>
          <w:tcPr>
            <w:tcW w:w="1843" w:type="dxa"/>
            <w:shd w:val="clear" w:color="auto" w:fill="auto"/>
          </w:tcPr>
          <w:p w:rsidR="00574809" w:rsidRPr="00EA0A2F" w:rsidRDefault="00574809">
            <w:pPr>
              <w:pStyle w:val="Tblzattartalom"/>
              <w:rPr>
                <w:sz w:val="22"/>
                <w:szCs w:val="22"/>
              </w:rPr>
            </w:pPr>
          </w:p>
        </w:tc>
        <w:tc>
          <w:tcPr>
            <w:tcW w:w="992" w:type="dxa"/>
            <w:shd w:val="clear" w:color="auto" w:fill="auto"/>
          </w:tcPr>
          <w:p w:rsidR="00574809" w:rsidRPr="00EA0A2F" w:rsidRDefault="00574809">
            <w:pPr>
              <w:pStyle w:val="Tblzattartalom"/>
              <w:rPr>
                <w:sz w:val="22"/>
                <w:szCs w:val="22"/>
              </w:rPr>
            </w:pPr>
          </w:p>
        </w:tc>
        <w:tc>
          <w:tcPr>
            <w:tcW w:w="1557" w:type="dxa"/>
            <w:shd w:val="clear" w:color="auto" w:fill="auto"/>
          </w:tcPr>
          <w:p w:rsidR="00574809" w:rsidRPr="00EA0A2F" w:rsidRDefault="00574809">
            <w:pPr>
              <w:pStyle w:val="Tblzattartalom"/>
              <w:rPr>
                <w:sz w:val="22"/>
                <w:szCs w:val="22"/>
              </w:rPr>
            </w:pPr>
          </w:p>
        </w:tc>
      </w:tr>
      <w:tr w:rsidR="00574809" w:rsidRPr="00EA0A2F" w:rsidTr="001924B6">
        <w:trPr>
          <w:trHeight w:val="454"/>
        </w:trPr>
        <w:tc>
          <w:tcPr>
            <w:tcW w:w="3402" w:type="dxa"/>
            <w:shd w:val="clear" w:color="auto" w:fill="auto"/>
            <w:vAlign w:val="center"/>
          </w:tcPr>
          <w:p w:rsidR="00574809" w:rsidRPr="00EA0A2F" w:rsidRDefault="00574809">
            <w:pPr>
              <w:pStyle w:val="Tblzattartalom"/>
              <w:rPr>
                <w:sz w:val="22"/>
                <w:szCs w:val="22"/>
              </w:rPr>
            </w:pPr>
            <w:r>
              <w:rPr>
                <w:sz w:val="22"/>
                <w:szCs w:val="22"/>
              </w:rPr>
              <w:t>8.</w:t>
            </w:r>
          </w:p>
        </w:tc>
        <w:tc>
          <w:tcPr>
            <w:tcW w:w="1843" w:type="dxa"/>
            <w:shd w:val="clear" w:color="auto" w:fill="auto"/>
          </w:tcPr>
          <w:p w:rsidR="00574809" w:rsidRPr="00EA0A2F" w:rsidRDefault="00574809">
            <w:pPr>
              <w:pStyle w:val="Tblzattartalom"/>
              <w:rPr>
                <w:sz w:val="22"/>
                <w:szCs w:val="22"/>
              </w:rPr>
            </w:pPr>
          </w:p>
        </w:tc>
        <w:tc>
          <w:tcPr>
            <w:tcW w:w="1843" w:type="dxa"/>
            <w:shd w:val="clear" w:color="auto" w:fill="auto"/>
          </w:tcPr>
          <w:p w:rsidR="00574809" w:rsidRPr="00EA0A2F" w:rsidRDefault="00574809">
            <w:pPr>
              <w:pStyle w:val="Tblzattartalom"/>
              <w:rPr>
                <w:sz w:val="22"/>
                <w:szCs w:val="22"/>
              </w:rPr>
            </w:pPr>
          </w:p>
        </w:tc>
        <w:tc>
          <w:tcPr>
            <w:tcW w:w="992" w:type="dxa"/>
            <w:shd w:val="clear" w:color="auto" w:fill="auto"/>
          </w:tcPr>
          <w:p w:rsidR="00574809" w:rsidRPr="00EA0A2F" w:rsidRDefault="00574809">
            <w:pPr>
              <w:pStyle w:val="Tblzattartalom"/>
              <w:rPr>
                <w:sz w:val="22"/>
                <w:szCs w:val="22"/>
              </w:rPr>
            </w:pPr>
          </w:p>
        </w:tc>
        <w:tc>
          <w:tcPr>
            <w:tcW w:w="1557" w:type="dxa"/>
            <w:shd w:val="clear" w:color="auto" w:fill="auto"/>
          </w:tcPr>
          <w:p w:rsidR="00574809" w:rsidRPr="00EA0A2F" w:rsidRDefault="00574809">
            <w:pPr>
              <w:pStyle w:val="Tblzattartalom"/>
              <w:rPr>
                <w:sz w:val="22"/>
                <w:szCs w:val="22"/>
              </w:rPr>
            </w:pPr>
          </w:p>
        </w:tc>
      </w:tr>
    </w:tbl>
    <w:p w:rsidR="00FA6630" w:rsidRPr="00EA0A2F" w:rsidRDefault="00FA6630" w:rsidP="00B40166">
      <w:pPr>
        <w:outlineLvl w:val="0"/>
        <w:rPr>
          <w:sz w:val="22"/>
          <w:szCs w:val="22"/>
        </w:rPr>
      </w:pPr>
    </w:p>
    <w:p w:rsidR="0041716D" w:rsidRPr="00EA0A2F" w:rsidRDefault="0041716D" w:rsidP="001924B6">
      <w:pPr>
        <w:outlineLvl w:val="0"/>
        <w:rPr>
          <w:b/>
          <w:bCs/>
        </w:rPr>
      </w:pPr>
      <w:r w:rsidRPr="00EA0A2F">
        <w:rPr>
          <w:b/>
          <w:bCs/>
        </w:rPr>
        <w:t>Jövedelmi adatok</w:t>
      </w:r>
    </w:p>
    <w:tbl>
      <w:tblPr>
        <w:tblW w:w="0" w:type="auto"/>
        <w:tblInd w:w="55" w:type="dxa"/>
        <w:tblLayout w:type="fixed"/>
        <w:tblCellMar>
          <w:top w:w="55" w:type="dxa"/>
          <w:left w:w="55" w:type="dxa"/>
          <w:bottom w:w="55" w:type="dxa"/>
          <w:right w:w="55" w:type="dxa"/>
        </w:tblCellMar>
        <w:tblLook w:val="0000"/>
      </w:tblPr>
      <w:tblGrid>
        <w:gridCol w:w="1985"/>
        <w:gridCol w:w="1134"/>
        <w:gridCol w:w="1984"/>
        <w:gridCol w:w="1134"/>
        <w:gridCol w:w="1134"/>
        <w:gridCol w:w="1134"/>
        <w:gridCol w:w="1135"/>
      </w:tblGrid>
      <w:tr w:rsidR="0041716D" w:rsidRPr="00660812" w:rsidTr="001924B6">
        <w:tc>
          <w:tcPr>
            <w:tcW w:w="1985" w:type="dxa"/>
            <w:tcBorders>
              <w:top w:val="single" w:sz="2" w:space="0" w:color="000000"/>
              <w:left w:val="single" w:sz="2" w:space="0" w:color="000000"/>
              <w:bottom w:val="single" w:sz="1" w:space="0" w:color="000000"/>
              <w:right w:val="single" w:sz="2" w:space="0" w:color="000000"/>
            </w:tcBorders>
            <w:shd w:val="clear" w:color="auto" w:fill="auto"/>
            <w:vAlign w:val="center"/>
          </w:tcPr>
          <w:p w:rsidR="0041716D" w:rsidRPr="00660812" w:rsidRDefault="0041716D" w:rsidP="00B31F55">
            <w:pPr>
              <w:pStyle w:val="Tblzattartalom"/>
              <w:jc w:val="center"/>
              <w:rPr>
                <w:b/>
                <w:bCs/>
                <w:sz w:val="20"/>
                <w:szCs w:val="20"/>
              </w:rPr>
            </w:pPr>
            <w:r w:rsidRPr="00660812">
              <w:rPr>
                <w:b/>
                <w:bCs/>
                <w:sz w:val="20"/>
                <w:szCs w:val="20"/>
              </w:rPr>
              <w:t>A jövedelmek típusai</w:t>
            </w:r>
          </w:p>
        </w:tc>
        <w:tc>
          <w:tcPr>
            <w:tcW w:w="1134" w:type="dxa"/>
            <w:tcBorders>
              <w:top w:val="single" w:sz="2" w:space="0" w:color="000000"/>
              <w:left w:val="single" w:sz="2" w:space="0" w:color="000000"/>
              <w:bottom w:val="single" w:sz="1" w:space="0" w:color="000000"/>
              <w:right w:val="single" w:sz="2" w:space="0" w:color="000000"/>
            </w:tcBorders>
            <w:shd w:val="clear" w:color="auto" w:fill="auto"/>
            <w:vAlign w:val="center"/>
          </w:tcPr>
          <w:p w:rsidR="0041716D" w:rsidRPr="00660812" w:rsidRDefault="0041716D" w:rsidP="00B31F55">
            <w:pPr>
              <w:pStyle w:val="Tblzattartalom"/>
              <w:jc w:val="center"/>
              <w:rPr>
                <w:b/>
                <w:bCs/>
                <w:sz w:val="20"/>
                <w:szCs w:val="20"/>
              </w:rPr>
            </w:pPr>
            <w:r w:rsidRPr="00660812">
              <w:rPr>
                <w:b/>
                <w:bCs/>
                <w:sz w:val="20"/>
                <w:szCs w:val="20"/>
              </w:rPr>
              <w:t>Kérelmező jövedelme</w:t>
            </w:r>
          </w:p>
        </w:tc>
        <w:tc>
          <w:tcPr>
            <w:tcW w:w="1984" w:type="dxa"/>
            <w:tcBorders>
              <w:top w:val="single" w:sz="2" w:space="0" w:color="000000"/>
              <w:left w:val="single" w:sz="2" w:space="0" w:color="000000"/>
              <w:bottom w:val="single" w:sz="1" w:space="0" w:color="000000"/>
              <w:right w:val="single" w:sz="2" w:space="0" w:color="000000"/>
            </w:tcBorders>
            <w:shd w:val="clear" w:color="auto" w:fill="auto"/>
            <w:vAlign w:val="center"/>
          </w:tcPr>
          <w:p w:rsidR="0041716D" w:rsidRPr="00660812" w:rsidRDefault="0041716D" w:rsidP="00B31F55">
            <w:pPr>
              <w:pStyle w:val="Tblzattartalom"/>
              <w:jc w:val="center"/>
              <w:rPr>
                <w:b/>
                <w:bCs/>
                <w:sz w:val="20"/>
                <w:szCs w:val="20"/>
              </w:rPr>
            </w:pPr>
            <w:r w:rsidRPr="00660812">
              <w:rPr>
                <w:b/>
                <w:bCs/>
                <w:sz w:val="20"/>
                <w:szCs w:val="20"/>
              </w:rPr>
              <w:t>A kérelmezővel közös háztartásban élő házastárs/élettárs jövedelme</w:t>
            </w:r>
          </w:p>
        </w:tc>
        <w:tc>
          <w:tcPr>
            <w:tcW w:w="3402" w:type="dxa"/>
            <w:gridSpan w:val="3"/>
            <w:tcBorders>
              <w:top w:val="single" w:sz="2" w:space="0" w:color="000000"/>
              <w:left w:val="single" w:sz="2" w:space="0" w:color="000000"/>
              <w:bottom w:val="single" w:sz="1" w:space="0" w:color="000000"/>
              <w:right w:val="single" w:sz="2" w:space="0" w:color="000000"/>
            </w:tcBorders>
            <w:shd w:val="clear" w:color="auto" w:fill="auto"/>
            <w:vAlign w:val="center"/>
          </w:tcPr>
          <w:p w:rsidR="0041716D" w:rsidRPr="00660812" w:rsidRDefault="0041716D" w:rsidP="00D52A8F">
            <w:pPr>
              <w:pStyle w:val="Tblzattartalom"/>
              <w:jc w:val="center"/>
              <w:rPr>
                <w:b/>
                <w:bCs/>
                <w:sz w:val="20"/>
                <w:szCs w:val="20"/>
              </w:rPr>
            </w:pPr>
            <w:r w:rsidRPr="00660812">
              <w:rPr>
                <w:b/>
                <w:bCs/>
                <w:sz w:val="20"/>
                <w:szCs w:val="20"/>
              </w:rPr>
              <w:t xml:space="preserve">A kérelmező </w:t>
            </w:r>
            <w:r w:rsidR="00D52A8F">
              <w:rPr>
                <w:b/>
                <w:bCs/>
                <w:sz w:val="20"/>
                <w:szCs w:val="20"/>
              </w:rPr>
              <w:t>háztartásában</w:t>
            </w:r>
            <w:r w:rsidRPr="00660812">
              <w:rPr>
                <w:b/>
                <w:bCs/>
                <w:sz w:val="20"/>
                <w:szCs w:val="20"/>
              </w:rPr>
              <w:t xml:space="preserve"> élő egyéb </w:t>
            </w:r>
            <w:r w:rsidR="00660812" w:rsidRPr="00660812">
              <w:rPr>
                <w:b/>
                <w:bCs/>
                <w:sz w:val="20"/>
                <w:szCs w:val="20"/>
              </w:rPr>
              <w:t xml:space="preserve">személyek </w:t>
            </w:r>
            <w:r w:rsidRPr="00660812">
              <w:rPr>
                <w:b/>
                <w:bCs/>
                <w:sz w:val="20"/>
                <w:szCs w:val="20"/>
              </w:rPr>
              <w:t>jövedelme</w:t>
            </w:r>
          </w:p>
        </w:tc>
        <w:tc>
          <w:tcPr>
            <w:tcW w:w="1135" w:type="dxa"/>
            <w:tcBorders>
              <w:top w:val="single" w:sz="2" w:space="0" w:color="000000"/>
              <w:left w:val="single" w:sz="2" w:space="0" w:color="000000"/>
              <w:bottom w:val="single" w:sz="1" w:space="0" w:color="000000"/>
              <w:right w:val="single" w:sz="2" w:space="0" w:color="000000"/>
            </w:tcBorders>
            <w:shd w:val="clear" w:color="auto" w:fill="auto"/>
            <w:vAlign w:val="center"/>
          </w:tcPr>
          <w:p w:rsidR="0041716D" w:rsidRPr="00660812" w:rsidRDefault="0041716D" w:rsidP="00B31F55">
            <w:pPr>
              <w:pStyle w:val="Tblzattartalom"/>
              <w:jc w:val="center"/>
              <w:rPr>
                <w:b/>
                <w:bCs/>
                <w:sz w:val="20"/>
                <w:szCs w:val="20"/>
              </w:rPr>
            </w:pPr>
            <w:r w:rsidRPr="00660812">
              <w:rPr>
                <w:b/>
                <w:bCs/>
                <w:sz w:val="20"/>
                <w:szCs w:val="20"/>
              </w:rPr>
              <w:t>Összesen</w:t>
            </w:r>
          </w:p>
        </w:tc>
      </w:tr>
      <w:tr w:rsidR="0041716D" w:rsidRPr="00660812" w:rsidTr="001924B6">
        <w:tc>
          <w:tcPr>
            <w:tcW w:w="1985"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b/>
                <w:bCs/>
                <w:sz w:val="14"/>
                <w:szCs w:val="14"/>
              </w:rPr>
            </w:pPr>
            <w:r w:rsidRPr="00660812">
              <w:rPr>
                <w:b/>
                <w:bCs/>
                <w:sz w:val="14"/>
                <w:szCs w:val="14"/>
              </w:rPr>
              <w:t>1. Munkaviszonyból, munkavégzésre irányuló egyéb jogviszonyból származó jövedelem és táppénz</w:t>
            </w:r>
          </w:p>
        </w:tc>
        <w:tc>
          <w:tcPr>
            <w:tcW w:w="1134"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c>
          <w:tcPr>
            <w:tcW w:w="1984"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c>
          <w:tcPr>
            <w:tcW w:w="1135"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r>
      <w:tr w:rsidR="0041716D" w:rsidRPr="00660812" w:rsidTr="001924B6">
        <w:tc>
          <w:tcPr>
            <w:tcW w:w="1985"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b/>
                <w:bCs/>
                <w:sz w:val="14"/>
                <w:szCs w:val="14"/>
              </w:rPr>
            </w:pPr>
            <w:r w:rsidRPr="00660812">
              <w:rPr>
                <w:b/>
                <w:bCs/>
                <w:sz w:val="14"/>
                <w:szCs w:val="14"/>
              </w:rPr>
              <w:t>2. Társas és egyéni vállalkozásból származó jövedelem</w:t>
            </w:r>
          </w:p>
        </w:tc>
        <w:tc>
          <w:tcPr>
            <w:tcW w:w="1134"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c>
          <w:tcPr>
            <w:tcW w:w="1984"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c>
          <w:tcPr>
            <w:tcW w:w="1135"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r>
      <w:tr w:rsidR="0041716D" w:rsidRPr="00660812" w:rsidTr="001924B6">
        <w:tc>
          <w:tcPr>
            <w:tcW w:w="1985"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b/>
                <w:bCs/>
                <w:sz w:val="14"/>
                <w:szCs w:val="14"/>
              </w:rPr>
            </w:pPr>
            <w:r w:rsidRPr="00660812">
              <w:rPr>
                <w:b/>
                <w:bCs/>
                <w:sz w:val="14"/>
                <w:szCs w:val="14"/>
              </w:rPr>
              <w:t>3. Rendszeres pénzbeli ellátás (FHT</w:t>
            </w:r>
            <w:proofErr w:type="gramStart"/>
            <w:r w:rsidRPr="00660812">
              <w:rPr>
                <w:b/>
                <w:bCs/>
                <w:sz w:val="14"/>
                <w:szCs w:val="14"/>
              </w:rPr>
              <w:t>,RSZS</w:t>
            </w:r>
            <w:proofErr w:type="gramEnd"/>
            <w:r w:rsidRPr="00660812">
              <w:rPr>
                <w:b/>
                <w:bCs/>
                <w:sz w:val="14"/>
                <w:szCs w:val="14"/>
              </w:rPr>
              <w:t>, ápolási díj)</w:t>
            </w:r>
          </w:p>
        </w:tc>
        <w:tc>
          <w:tcPr>
            <w:tcW w:w="1134"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c>
          <w:tcPr>
            <w:tcW w:w="1984"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c>
          <w:tcPr>
            <w:tcW w:w="1135"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r>
      <w:tr w:rsidR="0041716D" w:rsidRPr="00660812" w:rsidTr="001924B6">
        <w:tc>
          <w:tcPr>
            <w:tcW w:w="1985"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b/>
                <w:bCs/>
                <w:sz w:val="14"/>
                <w:szCs w:val="14"/>
              </w:rPr>
            </w:pPr>
            <w:r w:rsidRPr="00660812">
              <w:rPr>
                <w:b/>
                <w:bCs/>
                <w:sz w:val="14"/>
                <w:szCs w:val="14"/>
              </w:rPr>
              <w:t>4. Ingatlan, ingó vagyontárgyak értékesítéséből, vagyoni értékű jog átruházásából származó jövedelem</w:t>
            </w:r>
          </w:p>
        </w:tc>
        <w:tc>
          <w:tcPr>
            <w:tcW w:w="1134"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c>
          <w:tcPr>
            <w:tcW w:w="1984"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c>
          <w:tcPr>
            <w:tcW w:w="1135"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r>
      <w:tr w:rsidR="0041716D" w:rsidRPr="00660812" w:rsidTr="001924B6">
        <w:tc>
          <w:tcPr>
            <w:tcW w:w="1985"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b/>
                <w:bCs/>
                <w:sz w:val="14"/>
                <w:szCs w:val="14"/>
              </w:rPr>
            </w:pPr>
            <w:r w:rsidRPr="00660812">
              <w:rPr>
                <w:b/>
                <w:bCs/>
                <w:sz w:val="14"/>
                <w:szCs w:val="14"/>
              </w:rPr>
              <w:t>5. Nyugellátás, baleseti nyugellátás, egyéb nyugdíjszerű ellátások</w:t>
            </w:r>
          </w:p>
        </w:tc>
        <w:tc>
          <w:tcPr>
            <w:tcW w:w="1134"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c>
          <w:tcPr>
            <w:tcW w:w="1984"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c>
          <w:tcPr>
            <w:tcW w:w="1135"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r>
      <w:tr w:rsidR="0041716D" w:rsidRPr="00660812" w:rsidTr="001924B6">
        <w:tc>
          <w:tcPr>
            <w:tcW w:w="1985"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b/>
                <w:bCs/>
                <w:sz w:val="14"/>
                <w:szCs w:val="14"/>
              </w:rPr>
            </w:pPr>
            <w:smartTag w:uri="urn:schemas-microsoft-com:office:smarttags" w:element="metricconverter">
              <w:smartTagPr>
                <w:attr w:name="ProductID" w:val="6. A"/>
              </w:smartTagPr>
              <w:r w:rsidRPr="00660812">
                <w:rPr>
                  <w:b/>
                  <w:bCs/>
                  <w:sz w:val="14"/>
                  <w:szCs w:val="14"/>
                </w:rPr>
                <w:t>6. A</w:t>
              </w:r>
            </w:smartTag>
            <w:r w:rsidRPr="00660812">
              <w:rPr>
                <w:b/>
                <w:bCs/>
                <w:sz w:val="14"/>
                <w:szCs w:val="14"/>
              </w:rPr>
              <w:t xml:space="preserve"> gyermek ellátásához és gondozásához kapcsolódó támogatások (GYES</w:t>
            </w:r>
            <w:proofErr w:type="gramStart"/>
            <w:r w:rsidRPr="00660812">
              <w:rPr>
                <w:b/>
                <w:bCs/>
                <w:sz w:val="14"/>
                <w:szCs w:val="14"/>
              </w:rPr>
              <w:t>,GYES</w:t>
            </w:r>
            <w:proofErr w:type="gramEnd"/>
            <w:r w:rsidRPr="00660812">
              <w:rPr>
                <w:b/>
                <w:bCs/>
                <w:sz w:val="14"/>
                <w:szCs w:val="14"/>
              </w:rPr>
              <w:t>,GYET, családi pótlék, gyermektartásdíj, stb.)</w:t>
            </w:r>
          </w:p>
        </w:tc>
        <w:tc>
          <w:tcPr>
            <w:tcW w:w="1134"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c>
          <w:tcPr>
            <w:tcW w:w="1984"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c>
          <w:tcPr>
            <w:tcW w:w="1135"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r>
      <w:tr w:rsidR="0041716D" w:rsidRPr="00660812" w:rsidTr="001924B6">
        <w:tc>
          <w:tcPr>
            <w:tcW w:w="1985"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b/>
                <w:bCs/>
                <w:sz w:val="14"/>
                <w:szCs w:val="14"/>
              </w:rPr>
            </w:pPr>
            <w:smartTag w:uri="urn:schemas-microsoft-com:office:smarttags" w:element="metricconverter">
              <w:smartTagPr>
                <w:attr w:name="ProductID" w:val="7. A"/>
              </w:smartTagPr>
              <w:r w:rsidRPr="00660812">
                <w:rPr>
                  <w:b/>
                  <w:bCs/>
                  <w:sz w:val="14"/>
                  <w:szCs w:val="14"/>
                </w:rPr>
                <w:t>7. A</w:t>
              </w:r>
            </w:smartTag>
            <w:r w:rsidRPr="00660812">
              <w:rPr>
                <w:b/>
                <w:bCs/>
                <w:sz w:val="14"/>
                <w:szCs w:val="14"/>
              </w:rPr>
              <w:t xml:space="preserve"> munkaügyi szervek által folyósított rendszeres pénzbeli ellátás</w:t>
            </w:r>
          </w:p>
        </w:tc>
        <w:tc>
          <w:tcPr>
            <w:tcW w:w="1134"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c>
          <w:tcPr>
            <w:tcW w:w="1984"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c>
          <w:tcPr>
            <w:tcW w:w="1135"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r>
      <w:tr w:rsidR="0041716D" w:rsidRPr="00660812" w:rsidTr="001924B6">
        <w:tc>
          <w:tcPr>
            <w:tcW w:w="1985"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b/>
                <w:bCs/>
                <w:sz w:val="14"/>
                <w:szCs w:val="14"/>
              </w:rPr>
            </w:pPr>
            <w:r w:rsidRPr="00660812">
              <w:rPr>
                <w:b/>
                <w:bCs/>
                <w:sz w:val="14"/>
                <w:szCs w:val="14"/>
              </w:rPr>
              <w:t>8.Föld bérbeadásából származó jövedelem</w:t>
            </w:r>
          </w:p>
        </w:tc>
        <w:tc>
          <w:tcPr>
            <w:tcW w:w="1134"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c>
          <w:tcPr>
            <w:tcW w:w="1984"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c>
          <w:tcPr>
            <w:tcW w:w="1135"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r>
      <w:tr w:rsidR="0041716D" w:rsidRPr="00660812" w:rsidTr="001924B6">
        <w:tc>
          <w:tcPr>
            <w:tcW w:w="1985"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b/>
                <w:bCs/>
                <w:sz w:val="14"/>
                <w:szCs w:val="14"/>
              </w:rPr>
            </w:pPr>
            <w:r w:rsidRPr="00660812">
              <w:rPr>
                <w:b/>
                <w:bCs/>
                <w:sz w:val="14"/>
                <w:szCs w:val="14"/>
              </w:rPr>
              <w:t>9. Egyéb (pl. ösztöndíj)</w:t>
            </w:r>
          </w:p>
        </w:tc>
        <w:tc>
          <w:tcPr>
            <w:tcW w:w="1134"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c>
          <w:tcPr>
            <w:tcW w:w="1984"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c>
          <w:tcPr>
            <w:tcW w:w="1135" w:type="dxa"/>
            <w:tcBorders>
              <w:left w:val="single" w:sz="2" w:space="0" w:color="000000"/>
              <w:bottom w:val="single" w:sz="1" w:space="0" w:color="000000"/>
              <w:right w:val="single" w:sz="2" w:space="0" w:color="000000"/>
            </w:tcBorders>
            <w:shd w:val="clear" w:color="auto" w:fill="auto"/>
          </w:tcPr>
          <w:p w:rsidR="0041716D" w:rsidRPr="00660812" w:rsidRDefault="0041716D">
            <w:pPr>
              <w:pStyle w:val="Tblzattartalom"/>
              <w:rPr>
                <w:sz w:val="14"/>
                <w:szCs w:val="14"/>
              </w:rPr>
            </w:pPr>
          </w:p>
        </w:tc>
      </w:tr>
      <w:tr w:rsidR="0041716D" w:rsidRPr="00EA0A2F" w:rsidTr="001924B6">
        <w:trPr>
          <w:trHeight w:val="439"/>
        </w:trPr>
        <w:tc>
          <w:tcPr>
            <w:tcW w:w="1985" w:type="dxa"/>
            <w:tcBorders>
              <w:left w:val="single" w:sz="2" w:space="0" w:color="000000"/>
              <w:bottom w:val="single" w:sz="2" w:space="0" w:color="000000"/>
              <w:right w:val="single" w:sz="2" w:space="0" w:color="000000"/>
            </w:tcBorders>
            <w:shd w:val="clear" w:color="auto" w:fill="auto"/>
          </w:tcPr>
          <w:p w:rsidR="0041716D" w:rsidRPr="00EA0A2F" w:rsidRDefault="0041716D">
            <w:pPr>
              <w:pStyle w:val="Tblzattartalom"/>
              <w:rPr>
                <w:b/>
                <w:bCs/>
                <w:sz w:val="14"/>
                <w:szCs w:val="14"/>
              </w:rPr>
            </w:pPr>
            <w:r w:rsidRPr="00660812">
              <w:rPr>
                <w:b/>
                <w:bCs/>
                <w:sz w:val="14"/>
                <w:szCs w:val="14"/>
              </w:rPr>
              <w:t>10. Összes jövedelem:</w:t>
            </w:r>
          </w:p>
        </w:tc>
        <w:tc>
          <w:tcPr>
            <w:tcW w:w="1134" w:type="dxa"/>
            <w:tcBorders>
              <w:left w:val="single" w:sz="2" w:space="0" w:color="000000"/>
              <w:bottom w:val="single" w:sz="2" w:space="0" w:color="000000"/>
              <w:right w:val="single" w:sz="2" w:space="0" w:color="000000"/>
            </w:tcBorders>
            <w:shd w:val="clear" w:color="auto" w:fill="auto"/>
          </w:tcPr>
          <w:p w:rsidR="0041716D" w:rsidRPr="00EA0A2F" w:rsidRDefault="0041716D">
            <w:pPr>
              <w:pStyle w:val="Tblzattartalom"/>
              <w:rPr>
                <w:sz w:val="14"/>
                <w:szCs w:val="14"/>
              </w:rPr>
            </w:pPr>
          </w:p>
        </w:tc>
        <w:tc>
          <w:tcPr>
            <w:tcW w:w="1984" w:type="dxa"/>
            <w:tcBorders>
              <w:left w:val="single" w:sz="2" w:space="0" w:color="000000"/>
              <w:bottom w:val="single" w:sz="2" w:space="0" w:color="000000"/>
              <w:right w:val="single" w:sz="2" w:space="0" w:color="000000"/>
            </w:tcBorders>
            <w:shd w:val="clear" w:color="auto" w:fill="auto"/>
          </w:tcPr>
          <w:p w:rsidR="0041716D" w:rsidRPr="00EA0A2F" w:rsidRDefault="0041716D">
            <w:pPr>
              <w:pStyle w:val="Tblzattartalom"/>
              <w:rPr>
                <w:sz w:val="14"/>
                <w:szCs w:val="14"/>
              </w:rPr>
            </w:pPr>
          </w:p>
        </w:tc>
        <w:tc>
          <w:tcPr>
            <w:tcW w:w="1134" w:type="dxa"/>
            <w:tcBorders>
              <w:left w:val="single" w:sz="2" w:space="0" w:color="000000"/>
              <w:bottom w:val="single" w:sz="2" w:space="0" w:color="000000"/>
              <w:right w:val="single" w:sz="2" w:space="0" w:color="000000"/>
            </w:tcBorders>
            <w:shd w:val="clear" w:color="auto" w:fill="auto"/>
          </w:tcPr>
          <w:p w:rsidR="0041716D" w:rsidRPr="00EA0A2F" w:rsidRDefault="0041716D">
            <w:pPr>
              <w:pStyle w:val="Tblzattartalom"/>
              <w:rPr>
                <w:sz w:val="14"/>
                <w:szCs w:val="14"/>
              </w:rPr>
            </w:pPr>
          </w:p>
        </w:tc>
        <w:tc>
          <w:tcPr>
            <w:tcW w:w="1134" w:type="dxa"/>
            <w:tcBorders>
              <w:left w:val="single" w:sz="2" w:space="0" w:color="000000"/>
              <w:bottom w:val="single" w:sz="2" w:space="0" w:color="000000"/>
              <w:right w:val="single" w:sz="2" w:space="0" w:color="000000"/>
            </w:tcBorders>
            <w:shd w:val="clear" w:color="auto" w:fill="auto"/>
          </w:tcPr>
          <w:p w:rsidR="0041716D" w:rsidRPr="00EA0A2F" w:rsidRDefault="0041716D">
            <w:pPr>
              <w:pStyle w:val="Tblzattartalom"/>
              <w:rPr>
                <w:sz w:val="14"/>
                <w:szCs w:val="14"/>
              </w:rPr>
            </w:pPr>
          </w:p>
        </w:tc>
        <w:tc>
          <w:tcPr>
            <w:tcW w:w="1134" w:type="dxa"/>
            <w:tcBorders>
              <w:left w:val="single" w:sz="2" w:space="0" w:color="000000"/>
              <w:bottom w:val="single" w:sz="2" w:space="0" w:color="000000"/>
              <w:right w:val="single" w:sz="2" w:space="0" w:color="000000"/>
            </w:tcBorders>
            <w:shd w:val="clear" w:color="auto" w:fill="auto"/>
          </w:tcPr>
          <w:p w:rsidR="0041716D" w:rsidRPr="00EA0A2F" w:rsidRDefault="0041716D">
            <w:pPr>
              <w:pStyle w:val="Tblzattartalom"/>
              <w:rPr>
                <w:sz w:val="14"/>
                <w:szCs w:val="14"/>
              </w:rPr>
            </w:pPr>
          </w:p>
        </w:tc>
        <w:tc>
          <w:tcPr>
            <w:tcW w:w="1135" w:type="dxa"/>
            <w:tcBorders>
              <w:left w:val="single" w:sz="2" w:space="0" w:color="000000"/>
              <w:bottom w:val="single" w:sz="2" w:space="0" w:color="000000"/>
              <w:right w:val="single" w:sz="2" w:space="0" w:color="000000"/>
            </w:tcBorders>
            <w:shd w:val="clear" w:color="auto" w:fill="auto"/>
          </w:tcPr>
          <w:p w:rsidR="0041716D" w:rsidRPr="00EA0A2F" w:rsidRDefault="0041716D">
            <w:pPr>
              <w:pStyle w:val="Tblzattartalom"/>
              <w:rPr>
                <w:sz w:val="14"/>
                <w:szCs w:val="14"/>
              </w:rPr>
            </w:pPr>
          </w:p>
        </w:tc>
      </w:tr>
    </w:tbl>
    <w:p w:rsidR="00F14195" w:rsidRPr="00F14195" w:rsidRDefault="00F14195" w:rsidP="00F14195">
      <w:pPr>
        <w:spacing w:before="120" w:after="120"/>
        <w:outlineLvl w:val="0"/>
        <w:rPr>
          <w:b/>
          <w:sz w:val="16"/>
          <w:szCs w:val="16"/>
        </w:rPr>
      </w:pPr>
    </w:p>
    <w:p w:rsidR="00F14195" w:rsidRPr="00F14195" w:rsidRDefault="0041716D" w:rsidP="00F14195">
      <w:pPr>
        <w:spacing w:before="120" w:after="120"/>
        <w:outlineLvl w:val="0"/>
        <w:rPr>
          <w:b/>
          <w:sz w:val="16"/>
          <w:szCs w:val="16"/>
        </w:rPr>
      </w:pPr>
      <w:r w:rsidRPr="006C1C45">
        <w:rPr>
          <w:b/>
        </w:rPr>
        <w:t xml:space="preserve">Egy főre jutó havi nettó jövedelem </w:t>
      </w:r>
      <w:r w:rsidRPr="006C1C45">
        <w:t>(ügyintéző tölti ki)</w:t>
      </w:r>
      <w:proofErr w:type="gramStart"/>
      <w:r w:rsidRPr="006C1C45">
        <w:t>:................................................</w:t>
      </w:r>
      <w:proofErr w:type="gramEnd"/>
      <w:r w:rsidRPr="006C1C45">
        <w:t>Ft/hó</w:t>
      </w:r>
    </w:p>
    <w:p w:rsidR="00B31F55" w:rsidRPr="006C1C45" w:rsidRDefault="00B31F55" w:rsidP="00A1531B">
      <w:pPr>
        <w:outlineLvl w:val="0"/>
      </w:pPr>
      <w:r w:rsidRPr="006C1C45">
        <w:rPr>
          <w:b/>
        </w:rPr>
        <w:lastRenderedPageBreak/>
        <w:t>Egyéb nyilatkozatok</w:t>
      </w:r>
      <w:r w:rsidRPr="006C1C45">
        <w:t>:</w:t>
      </w:r>
    </w:p>
    <w:p w:rsidR="0025398D" w:rsidRPr="003B5ECA" w:rsidRDefault="0025398D" w:rsidP="000A65E4">
      <w:pPr>
        <w:numPr>
          <w:ilvl w:val="0"/>
          <w:numId w:val="9"/>
        </w:numPr>
        <w:spacing w:before="120" w:after="120"/>
        <w:ind w:left="714" w:hanging="357"/>
        <w:jc w:val="both"/>
        <w:outlineLvl w:val="0"/>
        <w:rPr>
          <w:sz w:val="22"/>
          <w:szCs w:val="22"/>
        </w:rPr>
      </w:pPr>
      <w:r w:rsidRPr="003B5ECA">
        <w:rPr>
          <w:sz w:val="22"/>
          <w:szCs w:val="22"/>
        </w:rPr>
        <w:t>A lakásban tartózkodás jogcím</w:t>
      </w:r>
      <w:r w:rsidR="00106049" w:rsidRPr="003B5ECA">
        <w:rPr>
          <w:sz w:val="22"/>
          <w:szCs w:val="22"/>
        </w:rPr>
        <w:t>e</w:t>
      </w:r>
      <w:r w:rsidR="00106049" w:rsidRPr="003B5ECA">
        <w:rPr>
          <w:rStyle w:val="Lbjegyzet-hivatkozs"/>
          <w:sz w:val="22"/>
          <w:szCs w:val="22"/>
        </w:rPr>
        <w:footnoteReference w:id="9"/>
      </w:r>
      <w:r w:rsidRPr="003B5ECA">
        <w:rPr>
          <w:sz w:val="22"/>
          <w:szCs w:val="22"/>
        </w:rPr>
        <w:t>: tulajdonos, önkormányzati lakás bérlője, albérlő, haszonélvező, családt</w:t>
      </w:r>
      <w:r w:rsidR="007F52A6" w:rsidRPr="003B5ECA">
        <w:rPr>
          <w:sz w:val="22"/>
          <w:szCs w:val="22"/>
        </w:rPr>
        <w:t>ag</w:t>
      </w:r>
      <w:r w:rsidR="007F52A6" w:rsidRPr="003B5ECA">
        <w:rPr>
          <w:rStyle w:val="Lbjegyzet-hivatkozs"/>
          <w:kern w:val="24"/>
          <w:sz w:val="22"/>
          <w:szCs w:val="22"/>
          <w:vertAlign w:val="baseline"/>
        </w:rPr>
        <w:t>,</w:t>
      </w:r>
      <w:r w:rsidRPr="003B5ECA">
        <w:rPr>
          <w:sz w:val="22"/>
          <w:szCs w:val="22"/>
        </w:rPr>
        <w:t xml:space="preserve"> egyéb</w:t>
      </w:r>
      <w:proofErr w:type="gramStart"/>
      <w:r w:rsidRPr="003B5ECA">
        <w:rPr>
          <w:sz w:val="22"/>
          <w:szCs w:val="22"/>
        </w:rPr>
        <w:t>:………………………………………………………</w:t>
      </w:r>
      <w:r w:rsidR="00CF72FE" w:rsidRPr="003B5ECA">
        <w:rPr>
          <w:sz w:val="22"/>
          <w:szCs w:val="22"/>
        </w:rPr>
        <w:t>……………</w:t>
      </w:r>
      <w:r w:rsidR="00542570">
        <w:rPr>
          <w:sz w:val="22"/>
          <w:szCs w:val="22"/>
        </w:rPr>
        <w:t>……………….</w:t>
      </w:r>
      <w:proofErr w:type="gramEnd"/>
    </w:p>
    <w:p w:rsidR="00501E6A" w:rsidRPr="003B5ECA" w:rsidRDefault="00501E6A" w:rsidP="000A65E4">
      <w:pPr>
        <w:numPr>
          <w:ilvl w:val="0"/>
          <w:numId w:val="9"/>
        </w:numPr>
        <w:spacing w:before="120" w:after="120"/>
        <w:ind w:left="714" w:hanging="357"/>
        <w:jc w:val="both"/>
        <w:outlineLvl w:val="0"/>
        <w:rPr>
          <w:sz w:val="22"/>
          <w:szCs w:val="22"/>
        </w:rPr>
      </w:pPr>
      <w:r w:rsidRPr="003B5ECA">
        <w:rPr>
          <w:sz w:val="22"/>
          <w:szCs w:val="22"/>
        </w:rPr>
        <w:t xml:space="preserve">A lakás </w:t>
      </w:r>
      <w:proofErr w:type="gramStart"/>
      <w:r w:rsidR="00F16E74" w:rsidRPr="003B5ECA">
        <w:rPr>
          <w:sz w:val="22"/>
          <w:szCs w:val="22"/>
        </w:rPr>
        <w:t>alapterülete</w:t>
      </w:r>
      <w:r w:rsidRPr="003B5ECA">
        <w:rPr>
          <w:sz w:val="22"/>
          <w:szCs w:val="22"/>
        </w:rPr>
        <w:t xml:space="preserve"> …</w:t>
      </w:r>
      <w:proofErr w:type="gramEnd"/>
      <w:r w:rsidRPr="003B5ECA">
        <w:rPr>
          <w:sz w:val="22"/>
          <w:szCs w:val="22"/>
        </w:rPr>
        <w:t>………………………, szobaszáma…………………………………………..</w:t>
      </w:r>
    </w:p>
    <w:p w:rsidR="00E34E62" w:rsidRPr="003B5ECA" w:rsidRDefault="00E34E62" w:rsidP="000A65E4">
      <w:pPr>
        <w:numPr>
          <w:ilvl w:val="0"/>
          <w:numId w:val="9"/>
        </w:numPr>
        <w:spacing w:before="120" w:after="120"/>
        <w:ind w:left="714" w:hanging="357"/>
        <w:jc w:val="both"/>
        <w:outlineLvl w:val="0"/>
        <w:rPr>
          <w:sz w:val="22"/>
          <w:szCs w:val="22"/>
        </w:rPr>
      </w:pPr>
      <w:r w:rsidRPr="003B5ECA">
        <w:rPr>
          <w:sz w:val="22"/>
          <w:szCs w:val="22"/>
        </w:rPr>
        <w:t>A lakás havi fenntartási költsége</w:t>
      </w:r>
      <w:proofErr w:type="gramStart"/>
      <w:r w:rsidRPr="003B5ECA">
        <w:rPr>
          <w:sz w:val="22"/>
          <w:szCs w:val="22"/>
        </w:rPr>
        <w:t>:……………………………………………………</w:t>
      </w:r>
      <w:r w:rsidR="00CF72FE" w:rsidRPr="003B5ECA">
        <w:rPr>
          <w:sz w:val="22"/>
          <w:szCs w:val="22"/>
        </w:rPr>
        <w:t>…………….</w:t>
      </w:r>
      <w:r w:rsidRPr="003B5ECA">
        <w:rPr>
          <w:sz w:val="22"/>
          <w:szCs w:val="22"/>
        </w:rPr>
        <w:t>…</w:t>
      </w:r>
      <w:proofErr w:type="gramEnd"/>
    </w:p>
    <w:p w:rsidR="00E21757" w:rsidRPr="003B5ECA" w:rsidRDefault="00E21757" w:rsidP="000A65E4">
      <w:pPr>
        <w:numPr>
          <w:ilvl w:val="0"/>
          <w:numId w:val="9"/>
        </w:numPr>
        <w:spacing w:before="120" w:after="120"/>
        <w:ind w:left="714" w:hanging="357"/>
        <w:jc w:val="both"/>
        <w:outlineLvl w:val="0"/>
        <w:rPr>
          <w:sz w:val="22"/>
          <w:szCs w:val="22"/>
        </w:rPr>
      </w:pPr>
      <w:r w:rsidRPr="003B5ECA">
        <w:rPr>
          <w:sz w:val="22"/>
          <w:szCs w:val="22"/>
        </w:rPr>
        <w:t>Egyéb rendszeres kiadások összege</w:t>
      </w:r>
      <w:r w:rsidR="00106049" w:rsidRPr="003B5ECA">
        <w:rPr>
          <w:rStyle w:val="Lbjegyzet-hivatkozs"/>
          <w:sz w:val="22"/>
          <w:szCs w:val="22"/>
        </w:rPr>
        <w:footnoteReference w:id="10"/>
      </w:r>
      <w:r w:rsidRPr="003B5ECA">
        <w:rPr>
          <w:sz w:val="22"/>
          <w:szCs w:val="22"/>
        </w:rPr>
        <w:t>:</w:t>
      </w:r>
      <w:proofErr w:type="gramStart"/>
      <w:r w:rsidRPr="003B5ECA">
        <w:rPr>
          <w:sz w:val="22"/>
          <w:szCs w:val="22"/>
        </w:rPr>
        <w:t>………………………………………………………………..</w:t>
      </w:r>
      <w:proofErr w:type="gramEnd"/>
    </w:p>
    <w:p w:rsidR="0025398D" w:rsidRPr="003B5ECA" w:rsidRDefault="0025398D" w:rsidP="000A65E4">
      <w:pPr>
        <w:numPr>
          <w:ilvl w:val="0"/>
          <w:numId w:val="9"/>
        </w:numPr>
        <w:spacing w:before="120" w:after="120"/>
        <w:ind w:left="714" w:hanging="357"/>
        <w:jc w:val="both"/>
        <w:outlineLvl w:val="0"/>
        <w:rPr>
          <w:sz w:val="22"/>
          <w:szCs w:val="22"/>
        </w:rPr>
      </w:pPr>
      <w:r w:rsidRPr="003B5ECA">
        <w:rPr>
          <w:sz w:val="22"/>
          <w:szCs w:val="22"/>
        </w:rPr>
        <w:t xml:space="preserve">Büntető jogi felelősségem tudatában kijelentem, hogy kiskorú </w:t>
      </w:r>
      <w:proofErr w:type="gramStart"/>
      <w:r w:rsidRPr="003B5ECA">
        <w:rPr>
          <w:sz w:val="22"/>
          <w:szCs w:val="22"/>
        </w:rPr>
        <w:t>gyermekem(</w:t>
      </w:r>
      <w:proofErr w:type="gramEnd"/>
      <w:r w:rsidRPr="003B5ECA">
        <w:rPr>
          <w:sz w:val="22"/>
          <w:szCs w:val="22"/>
        </w:rPr>
        <w:t>im) után a bíróság által megállapított/másik szülővel való megegyezés alapján ………………………….. havi összegben tartásdíjat kapok</w:t>
      </w:r>
      <w:r w:rsidR="00106049" w:rsidRPr="003B5ECA">
        <w:rPr>
          <w:rStyle w:val="Lbjegyzet-hivatkozs"/>
          <w:sz w:val="22"/>
          <w:szCs w:val="22"/>
        </w:rPr>
        <w:footnoteReference w:id="11"/>
      </w:r>
      <w:r w:rsidRPr="003B5ECA">
        <w:rPr>
          <w:sz w:val="22"/>
          <w:szCs w:val="22"/>
        </w:rPr>
        <w:t xml:space="preserve">. </w:t>
      </w:r>
    </w:p>
    <w:p w:rsidR="0025398D" w:rsidRPr="003B5ECA" w:rsidRDefault="00E34E62" w:rsidP="000A65E4">
      <w:pPr>
        <w:numPr>
          <w:ilvl w:val="0"/>
          <w:numId w:val="9"/>
        </w:numPr>
        <w:spacing w:before="120" w:after="120"/>
        <w:ind w:left="714" w:hanging="357"/>
        <w:jc w:val="both"/>
        <w:outlineLvl w:val="0"/>
        <w:rPr>
          <w:sz w:val="22"/>
          <w:szCs w:val="22"/>
        </w:rPr>
      </w:pPr>
      <w:r w:rsidRPr="003B5ECA">
        <w:rPr>
          <w:sz w:val="22"/>
          <w:szCs w:val="22"/>
        </w:rPr>
        <w:t xml:space="preserve">Büntető jogi felelősségem tudatában kijelentem, hogy kiskorú </w:t>
      </w:r>
      <w:proofErr w:type="gramStart"/>
      <w:r w:rsidRPr="003B5ECA">
        <w:rPr>
          <w:sz w:val="22"/>
          <w:szCs w:val="22"/>
        </w:rPr>
        <w:t>gyermekem(</w:t>
      </w:r>
      <w:proofErr w:type="gramEnd"/>
      <w:r w:rsidRPr="003B5ECA">
        <w:rPr>
          <w:sz w:val="22"/>
          <w:szCs w:val="22"/>
        </w:rPr>
        <w:t xml:space="preserve">im) után tartásdíjat nem kapok és a </w:t>
      </w:r>
      <w:r w:rsidR="0025398D" w:rsidRPr="003B5ECA">
        <w:rPr>
          <w:sz w:val="22"/>
          <w:szCs w:val="22"/>
        </w:rPr>
        <w:t>tartásdíj végrehajtása ügyében az alábbi intézkedéseket tettem:</w:t>
      </w:r>
      <w:r w:rsidRPr="003B5ECA">
        <w:rPr>
          <w:sz w:val="22"/>
          <w:szCs w:val="22"/>
        </w:rPr>
        <w:t xml:space="preserve"> </w:t>
      </w:r>
    </w:p>
    <w:p w:rsidR="003B5ECA" w:rsidRDefault="0025398D" w:rsidP="003B5ECA">
      <w:pPr>
        <w:spacing w:before="120" w:after="120"/>
        <w:ind w:left="360"/>
        <w:outlineLvl w:val="0"/>
        <w:rPr>
          <w:sz w:val="22"/>
          <w:szCs w:val="22"/>
        </w:rPr>
      </w:pPr>
      <w:r w:rsidRPr="003B5ECA">
        <w:rPr>
          <w:sz w:val="22"/>
          <w:szCs w:val="22"/>
        </w:rPr>
        <w:t>………………………………………………………………………………………………………………</w:t>
      </w:r>
    </w:p>
    <w:p w:rsidR="006D40DE" w:rsidRPr="003B5ECA" w:rsidRDefault="0025398D" w:rsidP="003B5ECA">
      <w:pPr>
        <w:numPr>
          <w:ilvl w:val="0"/>
          <w:numId w:val="12"/>
        </w:numPr>
        <w:tabs>
          <w:tab w:val="clear" w:pos="1080"/>
          <w:tab w:val="num" w:pos="709"/>
        </w:tabs>
        <w:spacing w:before="120" w:after="120"/>
        <w:ind w:left="709" w:hanging="425"/>
        <w:jc w:val="both"/>
        <w:outlineLvl w:val="0"/>
        <w:rPr>
          <w:sz w:val="22"/>
          <w:szCs w:val="22"/>
        </w:rPr>
      </w:pPr>
      <w:r w:rsidRPr="003B5ECA">
        <w:rPr>
          <w:sz w:val="22"/>
          <w:szCs w:val="22"/>
        </w:rPr>
        <w:t xml:space="preserve">Büntető jogi felelősségem tudatában kijelentem, hogy </w:t>
      </w:r>
      <w:r w:rsidR="00501E6A" w:rsidRPr="003B5ECA">
        <w:rPr>
          <w:sz w:val="22"/>
          <w:szCs w:val="22"/>
        </w:rPr>
        <w:t xml:space="preserve">a nem velem élő </w:t>
      </w:r>
      <w:r w:rsidRPr="003B5ECA">
        <w:rPr>
          <w:sz w:val="22"/>
          <w:szCs w:val="22"/>
        </w:rPr>
        <w:t xml:space="preserve">kiskorú </w:t>
      </w:r>
      <w:proofErr w:type="gramStart"/>
      <w:r w:rsidRPr="003B5ECA">
        <w:rPr>
          <w:sz w:val="22"/>
          <w:szCs w:val="22"/>
        </w:rPr>
        <w:t>gyermekem(</w:t>
      </w:r>
      <w:proofErr w:type="gramEnd"/>
      <w:r w:rsidRPr="003B5ECA">
        <w:rPr>
          <w:sz w:val="22"/>
          <w:szCs w:val="22"/>
        </w:rPr>
        <w:t>im) után a bíróság által megállapított ………………………</w:t>
      </w:r>
      <w:r w:rsidR="002E4F97" w:rsidRPr="003B5ECA">
        <w:rPr>
          <w:sz w:val="22"/>
          <w:szCs w:val="22"/>
        </w:rPr>
        <w:t>..</w:t>
      </w:r>
      <w:r w:rsidRPr="003B5ECA">
        <w:rPr>
          <w:sz w:val="22"/>
          <w:szCs w:val="22"/>
        </w:rPr>
        <w:t>.. havi összegű tartásdíjat fizetem/nem fizetem</w:t>
      </w:r>
      <w:r w:rsidR="006D40DE" w:rsidRPr="003B5ECA">
        <w:rPr>
          <w:rStyle w:val="Lbjegyzet-hivatkozs"/>
          <w:sz w:val="22"/>
          <w:szCs w:val="22"/>
        </w:rPr>
        <w:footnoteReference w:id="12"/>
      </w:r>
      <w:r w:rsidR="006D40DE" w:rsidRPr="003B5ECA">
        <w:rPr>
          <w:sz w:val="22"/>
          <w:szCs w:val="22"/>
        </w:rPr>
        <w:t>.</w:t>
      </w:r>
      <w:r w:rsidR="00955BD7" w:rsidRPr="003B5ECA">
        <w:rPr>
          <w:sz w:val="22"/>
          <w:szCs w:val="22"/>
        </w:rPr>
        <w:t xml:space="preserve"> </w:t>
      </w:r>
    </w:p>
    <w:p w:rsidR="006D40DE" w:rsidRPr="003B5ECA" w:rsidRDefault="00E34E62" w:rsidP="000A65E4">
      <w:pPr>
        <w:numPr>
          <w:ilvl w:val="0"/>
          <w:numId w:val="10"/>
        </w:numPr>
        <w:spacing w:before="120" w:after="120"/>
        <w:ind w:left="720"/>
        <w:jc w:val="both"/>
        <w:outlineLvl w:val="0"/>
        <w:rPr>
          <w:sz w:val="22"/>
          <w:szCs w:val="22"/>
        </w:rPr>
      </w:pPr>
      <w:r w:rsidRPr="003B5ECA">
        <w:rPr>
          <w:sz w:val="22"/>
          <w:szCs w:val="22"/>
        </w:rPr>
        <w:t xml:space="preserve">Életjáradéki, tartási és öröklési szerződéssel </w:t>
      </w:r>
      <w:r w:rsidR="006C6A22" w:rsidRPr="003B5ECA">
        <w:rPr>
          <w:sz w:val="22"/>
          <w:szCs w:val="22"/>
        </w:rPr>
        <w:tab/>
      </w:r>
      <w:r w:rsidR="006C6A22" w:rsidRPr="003B5ECA">
        <w:rPr>
          <w:sz w:val="22"/>
          <w:szCs w:val="22"/>
        </w:rPr>
        <w:tab/>
      </w:r>
      <w:r w:rsidRPr="003B5ECA">
        <w:rPr>
          <w:sz w:val="22"/>
          <w:szCs w:val="22"/>
        </w:rPr>
        <w:t>rendelkezem</w:t>
      </w:r>
      <w:r w:rsidR="00B606F9" w:rsidRPr="003B5ECA">
        <w:rPr>
          <w:sz w:val="22"/>
          <w:szCs w:val="22"/>
        </w:rPr>
        <w:tab/>
      </w:r>
      <w:r w:rsidRPr="003B5ECA">
        <w:rPr>
          <w:b/>
          <w:sz w:val="22"/>
          <w:szCs w:val="22"/>
        </w:rPr>
        <w:t xml:space="preserve">/ </w:t>
      </w:r>
      <w:r w:rsidR="00B606F9" w:rsidRPr="003B5ECA">
        <w:rPr>
          <w:sz w:val="22"/>
          <w:szCs w:val="22"/>
        </w:rPr>
        <w:tab/>
      </w:r>
      <w:r w:rsidRPr="003B5ECA">
        <w:rPr>
          <w:sz w:val="22"/>
          <w:szCs w:val="22"/>
        </w:rPr>
        <w:t xml:space="preserve">nem </w:t>
      </w:r>
      <w:proofErr w:type="gramStart"/>
      <w:r w:rsidRPr="003B5ECA">
        <w:rPr>
          <w:sz w:val="22"/>
          <w:szCs w:val="22"/>
        </w:rPr>
        <w:t>rendelkezem</w:t>
      </w:r>
      <w:r w:rsidR="006D40DE" w:rsidRPr="003B5ECA">
        <w:rPr>
          <w:rStyle w:val="Lbjegyzet-hivatkozs"/>
          <w:sz w:val="22"/>
          <w:szCs w:val="22"/>
        </w:rPr>
        <w:footnoteReference w:id="13"/>
      </w:r>
      <w:r w:rsidR="006D40DE" w:rsidRPr="003B5ECA">
        <w:rPr>
          <w:sz w:val="22"/>
          <w:szCs w:val="22"/>
        </w:rPr>
        <w:t>.</w:t>
      </w:r>
      <w:proofErr w:type="gramEnd"/>
    </w:p>
    <w:p w:rsidR="00B606F9" w:rsidRPr="003B5ECA" w:rsidRDefault="00B606F9" w:rsidP="000A65E4">
      <w:pPr>
        <w:numPr>
          <w:ilvl w:val="0"/>
          <w:numId w:val="10"/>
        </w:numPr>
        <w:spacing w:before="120" w:after="120"/>
        <w:ind w:left="720"/>
        <w:jc w:val="both"/>
        <w:outlineLvl w:val="0"/>
        <w:rPr>
          <w:rStyle w:val="Lbjegyzet-hivatkozs"/>
          <w:sz w:val="22"/>
          <w:szCs w:val="22"/>
          <w:vertAlign w:val="baseline"/>
        </w:rPr>
      </w:pPr>
      <w:r w:rsidRPr="003B5ECA">
        <w:rPr>
          <w:sz w:val="22"/>
          <w:szCs w:val="22"/>
        </w:rPr>
        <w:t>Gépjárműnek üzembentartója</w:t>
      </w:r>
      <w:r w:rsidR="006C6A22" w:rsidRPr="003B5ECA">
        <w:rPr>
          <w:sz w:val="22"/>
          <w:szCs w:val="22"/>
        </w:rPr>
        <w:tab/>
      </w:r>
      <w:r w:rsidRPr="003B5ECA">
        <w:rPr>
          <w:sz w:val="22"/>
          <w:szCs w:val="22"/>
        </w:rPr>
        <w:t xml:space="preserve"> </w:t>
      </w:r>
      <w:r w:rsidR="006C6A22" w:rsidRPr="003B5ECA">
        <w:rPr>
          <w:sz w:val="22"/>
          <w:szCs w:val="22"/>
        </w:rPr>
        <w:tab/>
      </w:r>
      <w:r w:rsidRPr="003B5ECA">
        <w:rPr>
          <w:sz w:val="22"/>
          <w:szCs w:val="22"/>
        </w:rPr>
        <w:t>vagyok</w:t>
      </w:r>
      <w:r w:rsidRPr="003B5ECA">
        <w:rPr>
          <w:rStyle w:val="Lbjegyzet-hivatkozs"/>
          <w:sz w:val="22"/>
          <w:szCs w:val="22"/>
        </w:rPr>
        <w:footnoteReference w:id="14"/>
      </w:r>
      <w:r w:rsidRPr="003B5ECA">
        <w:rPr>
          <w:sz w:val="22"/>
          <w:szCs w:val="22"/>
        </w:rPr>
        <w:tab/>
      </w:r>
      <w:r w:rsidRPr="003B5ECA">
        <w:rPr>
          <w:b/>
          <w:sz w:val="22"/>
          <w:szCs w:val="22"/>
        </w:rPr>
        <w:t>/</w:t>
      </w:r>
      <w:r w:rsidRPr="003B5ECA">
        <w:rPr>
          <w:sz w:val="22"/>
          <w:szCs w:val="22"/>
        </w:rPr>
        <w:tab/>
        <w:t xml:space="preserve">nem </w:t>
      </w:r>
      <w:proofErr w:type="gramStart"/>
      <w:r w:rsidRPr="003B5ECA">
        <w:rPr>
          <w:sz w:val="22"/>
          <w:szCs w:val="22"/>
        </w:rPr>
        <w:t>vagyok</w:t>
      </w:r>
      <w:r w:rsidRPr="003B5ECA">
        <w:rPr>
          <w:rStyle w:val="Lbjegyzet-hivatkozs"/>
          <w:sz w:val="22"/>
          <w:szCs w:val="22"/>
        </w:rPr>
        <w:footnoteReference w:id="15"/>
      </w:r>
      <w:r w:rsidRPr="003B5ECA">
        <w:rPr>
          <w:sz w:val="22"/>
          <w:szCs w:val="22"/>
        </w:rPr>
        <w:t>.</w:t>
      </w:r>
      <w:proofErr w:type="gramEnd"/>
    </w:p>
    <w:p w:rsidR="00971A28" w:rsidRDefault="00FA6630" w:rsidP="00971A28">
      <w:pPr>
        <w:numPr>
          <w:ilvl w:val="0"/>
          <w:numId w:val="9"/>
        </w:numPr>
        <w:spacing w:before="120" w:after="120"/>
        <w:jc w:val="both"/>
        <w:rPr>
          <w:i/>
          <w:iCs/>
          <w:sz w:val="22"/>
          <w:szCs w:val="22"/>
        </w:rPr>
      </w:pPr>
      <w:r w:rsidRPr="00B606F9">
        <w:rPr>
          <w:i/>
          <w:iCs/>
          <w:sz w:val="22"/>
          <w:szCs w:val="22"/>
        </w:rPr>
        <w:t xml:space="preserve">Tudomásul veszem, hogy a kérelemben </w:t>
      </w:r>
      <w:r w:rsidR="00CF72FE" w:rsidRPr="00B606F9">
        <w:rPr>
          <w:i/>
          <w:iCs/>
          <w:sz w:val="22"/>
          <w:szCs w:val="22"/>
        </w:rPr>
        <w:t xml:space="preserve">és a vagyonnyilatkozatban </w:t>
      </w:r>
      <w:r w:rsidRPr="00B606F9">
        <w:rPr>
          <w:i/>
          <w:iCs/>
          <w:sz w:val="22"/>
          <w:szCs w:val="22"/>
        </w:rPr>
        <w:t xml:space="preserve">közölt jövedelmi adatok valódiságát a szociális igazgatásról és a szociális ellátásokról szóló 1993. évi III. törvény 10. §-ának (7) bekezdése alapján a szociális hatáskört gyakorló szerv – a NAV és az OEP hatáskörrel és illetékességgel rendelkező igazgatósága útján - ellenőrizheti. </w:t>
      </w:r>
    </w:p>
    <w:p w:rsidR="00FA6630" w:rsidRPr="00971A28" w:rsidRDefault="00FA6630" w:rsidP="00971A28">
      <w:pPr>
        <w:numPr>
          <w:ilvl w:val="0"/>
          <w:numId w:val="9"/>
        </w:numPr>
        <w:spacing w:before="120" w:after="120"/>
        <w:jc w:val="both"/>
        <w:rPr>
          <w:i/>
          <w:iCs/>
          <w:sz w:val="22"/>
          <w:szCs w:val="22"/>
        </w:rPr>
      </w:pPr>
      <w:r w:rsidRPr="00971A28">
        <w:rPr>
          <w:i/>
          <w:iCs/>
          <w:sz w:val="22"/>
          <w:szCs w:val="22"/>
        </w:rPr>
        <w:t xml:space="preserve">Hozzájárulok a kérelemben szereplő adatoknak a szociális igazgatási eljárás során történő felhasználásához. </w:t>
      </w:r>
    </w:p>
    <w:p w:rsidR="00FA6630" w:rsidRPr="00B606F9" w:rsidRDefault="00FA6630" w:rsidP="000A65E4">
      <w:pPr>
        <w:numPr>
          <w:ilvl w:val="0"/>
          <w:numId w:val="9"/>
        </w:numPr>
        <w:spacing w:before="120" w:after="120"/>
        <w:jc w:val="both"/>
        <w:rPr>
          <w:i/>
          <w:iCs/>
          <w:sz w:val="22"/>
          <w:szCs w:val="22"/>
        </w:rPr>
      </w:pPr>
      <w:r w:rsidRPr="00B606F9">
        <w:rPr>
          <w:i/>
          <w:iCs/>
          <w:sz w:val="22"/>
          <w:szCs w:val="22"/>
        </w:rPr>
        <w:t>Büntetőjogi felelősségem teljes tudatában kijelentem, hogy a fenti adatok a valóságnak megfelelnek.</w:t>
      </w:r>
    </w:p>
    <w:p w:rsidR="00FA6630" w:rsidRPr="00B606F9" w:rsidRDefault="00FA6630" w:rsidP="000A65E4">
      <w:pPr>
        <w:numPr>
          <w:ilvl w:val="0"/>
          <w:numId w:val="9"/>
        </w:numPr>
        <w:spacing w:before="120" w:after="120"/>
        <w:ind w:left="714" w:hanging="357"/>
        <w:jc w:val="both"/>
        <w:rPr>
          <w:i/>
          <w:iCs/>
          <w:sz w:val="22"/>
          <w:szCs w:val="22"/>
        </w:rPr>
      </w:pPr>
      <w:r w:rsidRPr="00B606F9">
        <w:rPr>
          <w:i/>
          <w:iCs/>
          <w:sz w:val="22"/>
          <w:szCs w:val="22"/>
        </w:rPr>
        <w:t>Tudomásul veszem, hogy valótlan adatközlés esetén a támogatás megszüntetésre kerül, és a jogosulatlanul és rosszhiszeműen igénybe vett támogatást a folyósító szerv kamattal megemelt összegben visszakövetelheti.</w:t>
      </w:r>
    </w:p>
    <w:p w:rsidR="00B31F55" w:rsidRPr="00B606F9" w:rsidRDefault="003C369C" w:rsidP="000A65E4">
      <w:pPr>
        <w:numPr>
          <w:ilvl w:val="0"/>
          <w:numId w:val="9"/>
        </w:numPr>
        <w:spacing w:before="120" w:after="120"/>
        <w:jc w:val="both"/>
        <w:outlineLvl w:val="0"/>
        <w:rPr>
          <w:sz w:val="22"/>
          <w:szCs w:val="22"/>
        </w:rPr>
      </w:pPr>
      <w:r w:rsidRPr="00B606F9">
        <w:rPr>
          <w:i/>
          <w:sz w:val="22"/>
          <w:szCs w:val="22"/>
        </w:rPr>
        <w:t xml:space="preserve">Kijelentem, hogy az önkormányzati segély megállapítása iránti kérelmemnek teljes egészében helyt adó döntés elleni fellebbezési jogomról </w:t>
      </w:r>
      <w:r w:rsidR="00E12020">
        <w:rPr>
          <w:i/>
          <w:sz w:val="22"/>
          <w:szCs w:val="22"/>
        </w:rPr>
        <w:tab/>
      </w:r>
      <w:r w:rsidR="006C6A22">
        <w:rPr>
          <w:i/>
          <w:sz w:val="22"/>
          <w:szCs w:val="22"/>
        </w:rPr>
        <w:tab/>
      </w:r>
      <w:r w:rsidRPr="00B606F9">
        <w:rPr>
          <w:i/>
          <w:sz w:val="22"/>
          <w:szCs w:val="22"/>
        </w:rPr>
        <w:t>lemondok</w:t>
      </w:r>
      <w:r w:rsidR="00B606F9" w:rsidRPr="00B606F9">
        <w:rPr>
          <w:i/>
          <w:sz w:val="22"/>
          <w:szCs w:val="22"/>
        </w:rPr>
        <w:tab/>
      </w:r>
      <w:r w:rsidRPr="00B606F9">
        <w:rPr>
          <w:i/>
          <w:sz w:val="22"/>
          <w:szCs w:val="22"/>
        </w:rPr>
        <w:t xml:space="preserve"> </w:t>
      </w:r>
      <w:r w:rsidRPr="00B606F9">
        <w:rPr>
          <w:b/>
          <w:i/>
          <w:sz w:val="22"/>
          <w:szCs w:val="22"/>
        </w:rPr>
        <w:t>/</w:t>
      </w:r>
      <w:r w:rsidR="00B606F9" w:rsidRPr="00B606F9">
        <w:rPr>
          <w:b/>
          <w:i/>
          <w:sz w:val="22"/>
          <w:szCs w:val="22"/>
        </w:rPr>
        <w:tab/>
      </w:r>
      <w:r w:rsidRPr="00B606F9">
        <w:rPr>
          <w:i/>
          <w:sz w:val="22"/>
          <w:szCs w:val="22"/>
        </w:rPr>
        <w:t xml:space="preserve">nem mondok </w:t>
      </w:r>
      <w:proofErr w:type="gramStart"/>
      <w:r w:rsidRPr="00B606F9">
        <w:rPr>
          <w:i/>
          <w:sz w:val="22"/>
          <w:szCs w:val="22"/>
        </w:rPr>
        <w:t>le</w:t>
      </w:r>
      <w:r w:rsidR="006D40DE" w:rsidRPr="00B606F9">
        <w:rPr>
          <w:rStyle w:val="Lbjegyzet-hivatkozs"/>
          <w:i/>
          <w:sz w:val="22"/>
          <w:szCs w:val="22"/>
        </w:rPr>
        <w:footnoteReference w:id="16"/>
      </w:r>
      <w:r w:rsidRPr="00B606F9">
        <w:rPr>
          <w:i/>
          <w:sz w:val="22"/>
          <w:szCs w:val="22"/>
        </w:rPr>
        <w:t>.</w:t>
      </w:r>
      <w:proofErr w:type="gramEnd"/>
      <w:r w:rsidRPr="00B606F9">
        <w:rPr>
          <w:i/>
          <w:sz w:val="22"/>
          <w:szCs w:val="22"/>
        </w:rPr>
        <w:t xml:space="preserve"> </w:t>
      </w:r>
    </w:p>
    <w:p w:rsidR="00660812" w:rsidRPr="00B606F9" w:rsidRDefault="00660812" w:rsidP="00B31F55">
      <w:pPr>
        <w:jc w:val="both"/>
        <w:outlineLvl w:val="0"/>
        <w:rPr>
          <w:sz w:val="18"/>
          <w:szCs w:val="18"/>
        </w:rPr>
      </w:pPr>
    </w:p>
    <w:p w:rsidR="00602A4A" w:rsidRPr="00B606F9" w:rsidRDefault="00664CFF" w:rsidP="00B31F55">
      <w:pPr>
        <w:jc w:val="both"/>
        <w:outlineLvl w:val="0"/>
        <w:rPr>
          <w:sz w:val="22"/>
          <w:szCs w:val="22"/>
        </w:rPr>
      </w:pPr>
      <w:r>
        <w:rPr>
          <w:sz w:val="22"/>
          <w:szCs w:val="22"/>
        </w:rPr>
        <w:t>Bekecs</w:t>
      </w:r>
      <w:proofErr w:type="gramStart"/>
      <w:r w:rsidR="00602A4A" w:rsidRPr="00B606F9">
        <w:rPr>
          <w:sz w:val="22"/>
          <w:szCs w:val="22"/>
        </w:rPr>
        <w:t>, ..</w:t>
      </w:r>
      <w:proofErr w:type="gramEnd"/>
      <w:r w:rsidR="00602A4A" w:rsidRPr="00B606F9">
        <w:rPr>
          <w:sz w:val="22"/>
          <w:szCs w:val="22"/>
        </w:rPr>
        <w:t xml:space="preserve">....................... </w:t>
      </w:r>
      <w:proofErr w:type="gramStart"/>
      <w:r w:rsidR="00602A4A" w:rsidRPr="00B606F9">
        <w:rPr>
          <w:sz w:val="22"/>
          <w:szCs w:val="22"/>
        </w:rPr>
        <w:t>év</w:t>
      </w:r>
      <w:proofErr w:type="gramEnd"/>
      <w:r w:rsidR="00602A4A" w:rsidRPr="00B606F9">
        <w:rPr>
          <w:sz w:val="22"/>
          <w:szCs w:val="22"/>
        </w:rPr>
        <w:t>................................... hó…............ nap</w:t>
      </w:r>
    </w:p>
    <w:p w:rsidR="00602A4A" w:rsidRPr="00B606F9" w:rsidRDefault="00602A4A" w:rsidP="00B31F55">
      <w:pPr>
        <w:rPr>
          <w:sz w:val="18"/>
          <w:szCs w:val="18"/>
        </w:rPr>
      </w:pPr>
    </w:p>
    <w:p w:rsidR="00FA6630" w:rsidRPr="00B606F9" w:rsidRDefault="00FA6630" w:rsidP="00B31F55">
      <w:pPr>
        <w:rPr>
          <w:sz w:val="22"/>
          <w:szCs w:val="22"/>
        </w:rPr>
      </w:pPr>
      <w:r w:rsidRPr="00B606F9">
        <w:rPr>
          <w:sz w:val="22"/>
          <w:szCs w:val="22"/>
        </w:rPr>
        <w:t>….........................................................................</w:t>
      </w:r>
      <w:r w:rsidRPr="00B606F9">
        <w:rPr>
          <w:sz w:val="22"/>
          <w:szCs w:val="22"/>
        </w:rPr>
        <w:tab/>
      </w:r>
      <w:r w:rsidRPr="00B606F9">
        <w:rPr>
          <w:sz w:val="22"/>
          <w:szCs w:val="22"/>
        </w:rPr>
        <w:tab/>
      </w:r>
      <w:r w:rsidR="006C1C45" w:rsidRPr="00B606F9">
        <w:rPr>
          <w:sz w:val="22"/>
          <w:szCs w:val="22"/>
        </w:rPr>
        <w:t>……………</w:t>
      </w:r>
      <w:r w:rsidRPr="00B606F9">
        <w:rPr>
          <w:sz w:val="22"/>
          <w:szCs w:val="22"/>
        </w:rPr>
        <w:t>.............................................................</w:t>
      </w:r>
    </w:p>
    <w:p w:rsidR="00B31F55" w:rsidRDefault="00B31F55" w:rsidP="006C1C45">
      <w:pPr>
        <w:tabs>
          <w:tab w:val="left" w:pos="4962"/>
        </w:tabs>
        <w:ind w:left="5672" w:hanging="4254"/>
        <w:jc w:val="center"/>
        <w:rPr>
          <w:sz w:val="22"/>
          <w:szCs w:val="22"/>
        </w:rPr>
      </w:pPr>
      <w:proofErr w:type="gramStart"/>
      <w:r w:rsidRPr="00B606F9">
        <w:rPr>
          <w:sz w:val="22"/>
          <w:szCs w:val="22"/>
        </w:rPr>
        <w:t>kérelmező</w:t>
      </w:r>
      <w:proofErr w:type="gramEnd"/>
      <w:r w:rsidRPr="00B606F9">
        <w:rPr>
          <w:sz w:val="22"/>
          <w:szCs w:val="22"/>
        </w:rPr>
        <w:t xml:space="preserve"> aláírása</w:t>
      </w:r>
      <w:r w:rsidR="00FA6630" w:rsidRPr="00B606F9">
        <w:rPr>
          <w:sz w:val="22"/>
          <w:szCs w:val="22"/>
        </w:rPr>
        <w:tab/>
      </w:r>
      <w:r w:rsidRPr="00B606F9">
        <w:rPr>
          <w:sz w:val="22"/>
          <w:szCs w:val="22"/>
        </w:rPr>
        <w:t>kérelmező házastársa/élettársa aláírása</w:t>
      </w:r>
    </w:p>
    <w:p w:rsidR="00364DFF" w:rsidRPr="00B606F9" w:rsidRDefault="00364DFF" w:rsidP="006C1C45">
      <w:pPr>
        <w:tabs>
          <w:tab w:val="left" w:pos="4962"/>
        </w:tabs>
        <w:ind w:left="5672" w:hanging="4254"/>
        <w:jc w:val="center"/>
        <w:rPr>
          <w:sz w:val="22"/>
          <w:szCs w:val="22"/>
        </w:rPr>
      </w:pPr>
    </w:p>
    <w:p w:rsidR="00FA6630" w:rsidRPr="00B606F9" w:rsidRDefault="00955BD7" w:rsidP="003B5ECA">
      <w:pPr>
        <w:jc w:val="center"/>
        <w:rPr>
          <w:sz w:val="22"/>
          <w:szCs w:val="22"/>
        </w:rPr>
      </w:pPr>
      <w:r w:rsidRPr="00B606F9">
        <w:rPr>
          <w:sz w:val="22"/>
          <w:szCs w:val="22"/>
        </w:rPr>
        <w:t>………………………………………</w:t>
      </w:r>
      <w:r w:rsidR="003B5ECA">
        <w:rPr>
          <w:sz w:val="22"/>
          <w:szCs w:val="22"/>
        </w:rPr>
        <w:t>………………</w:t>
      </w:r>
      <w:r w:rsidRPr="00B606F9">
        <w:rPr>
          <w:sz w:val="22"/>
          <w:szCs w:val="22"/>
        </w:rPr>
        <w:t>………………………….</w:t>
      </w:r>
    </w:p>
    <w:p w:rsidR="002B3CCE" w:rsidRPr="00EA0A2F" w:rsidRDefault="00885612" w:rsidP="003B5ECA">
      <w:pPr>
        <w:ind w:firstLine="709"/>
        <w:jc w:val="center"/>
        <w:rPr>
          <w:sz w:val="22"/>
          <w:szCs w:val="22"/>
        </w:rPr>
      </w:pPr>
      <w:proofErr w:type="gramStart"/>
      <w:r w:rsidRPr="00B606F9">
        <w:rPr>
          <w:sz w:val="22"/>
          <w:szCs w:val="22"/>
        </w:rPr>
        <w:t>a</w:t>
      </w:r>
      <w:proofErr w:type="gramEnd"/>
      <w:r w:rsidRPr="00B606F9">
        <w:rPr>
          <w:sz w:val="22"/>
          <w:szCs w:val="22"/>
        </w:rPr>
        <w:t xml:space="preserve"> lakásban lakó nagykorú személyek aláírása</w:t>
      </w:r>
    </w:p>
    <w:p w:rsidR="00FA6630" w:rsidRPr="00EA0A2F" w:rsidRDefault="00FA6630" w:rsidP="00FA6630">
      <w:pPr>
        <w:spacing w:before="120" w:after="120"/>
        <w:jc w:val="center"/>
        <w:outlineLvl w:val="0"/>
        <w:rPr>
          <w:b/>
        </w:rPr>
      </w:pPr>
      <w:r w:rsidRPr="00EA0A2F">
        <w:rPr>
          <w:b/>
        </w:rPr>
        <w:lastRenderedPageBreak/>
        <w:t>Tájékoztató a kérelem kitöltéséhez</w:t>
      </w:r>
    </w:p>
    <w:p w:rsidR="0041716D" w:rsidRPr="003A3F28" w:rsidRDefault="0041716D" w:rsidP="006403DA">
      <w:pPr>
        <w:jc w:val="both"/>
        <w:outlineLvl w:val="0"/>
        <w:rPr>
          <w:b/>
          <w:sz w:val="18"/>
          <w:szCs w:val="18"/>
          <w:u w:val="single"/>
        </w:rPr>
      </w:pPr>
      <w:r w:rsidRPr="003A3F28">
        <w:rPr>
          <w:b/>
          <w:sz w:val="18"/>
          <w:szCs w:val="18"/>
          <w:u w:val="single"/>
        </w:rPr>
        <w:t>I. Személyi adatok</w:t>
      </w:r>
    </w:p>
    <w:p w:rsidR="0041716D" w:rsidRPr="003A3F28" w:rsidRDefault="0041716D">
      <w:pPr>
        <w:jc w:val="both"/>
        <w:rPr>
          <w:sz w:val="18"/>
          <w:szCs w:val="18"/>
        </w:rPr>
      </w:pPr>
      <w:r w:rsidRPr="003A3F28">
        <w:rPr>
          <w:b/>
          <w:bCs/>
          <w:sz w:val="18"/>
          <w:szCs w:val="18"/>
        </w:rPr>
        <w:t>Egyedülálló</w:t>
      </w:r>
      <w:r w:rsidRPr="003A3F28">
        <w:rPr>
          <w:sz w:val="18"/>
          <w:szCs w:val="18"/>
        </w:rPr>
        <w:t xml:space="preserve"> az a személy, aki hajadon, nőtlen, özvegy, elvált</w:t>
      </w:r>
      <w:r w:rsidR="003D21D0">
        <w:rPr>
          <w:sz w:val="18"/>
          <w:szCs w:val="18"/>
        </w:rPr>
        <w:t>/</w:t>
      </w:r>
      <w:r w:rsidRPr="003A3F28">
        <w:rPr>
          <w:sz w:val="18"/>
          <w:szCs w:val="18"/>
        </w:rPr>
        <w:t xml:space="preserve">házastársától külön él (lakcímük </w:t>
      </w:r>
      <w:r w:rsidR="007F69AD" w:rsidRPr="003A3F28">
        <w:rPr>
          <w:sz w:val="18"/>
          <w:szCs w:val="18"/>
        </w:rPr>
        <w:t>különböző)</w:t>
      </w:r>
      <w:r w:rsidRPr="003A3F28">
        <w:rPr>
          <w:sz w:val="18"/>
          <w:szCs w:val="18"/>
        </w:rPr>
        <w:t xml:space="preserve">, kivéve, ha élettársa van. </w:t>
      </w:r>
    </w:p>
    <w:p w:rsidR="007F69AD" w:rsidRPr="003A3F28" w:rsidRDefault="007F69AD">
      <w:pPr>
        <w:jc w:val="both"/>
        <w:rPr>
          <w:sz w:val="18"/>
          <w:szCs w:val="18"/>
        </w:rPr>
      </w:pPr>
      <w:r w:rsidRPr="003A3F28">
        <w:rPr>
          <w:b/>
          <w:sz w:val="18"/>
          <w:szCs w:val="18"/>
        </w:rPr>
        <w:t>Egyedül élő</w:t>
      </w:r>
      <w:r w:rsidRPr="003A3F28">
        <w:rPr>
          <w:sz w:val="18"/>
          <w:szCs w:val="18"/>
        </w:rPr>
        <w:t xml:space="preserve"> az a személy, aki a lakcímén egyedül lakik</w:t>
      </w:r>
      <w:r w:rsidR="003D21D0">
        <w:rPr>
          <w:sz w:val="18"/>
          <w:szCs w:val="18"/>
        </w:rPr>
        <w:t>.</w:t>
      </w:r>
    </w:p>
    <w:p w:rsidR="0041716D" w:rsidRPr="003A3F28" w:rsidRDefault="0041716D" w:rsidP="006C1C45">
      <w:pPr>
        <w:spacing w:before="120"/>
        <w:jc w:val="both"/>
        <w:outlineLvl w:val="0"/>
        <w:rPr>
          <w:b/>
          <w:sz w:val="18"/>
          <w:szCs w:val="18"/>
          <w:u w:val="single"/>
        </w:rPr>
      </w:pPr>
      <w:r w:rsidRPr="003A3F28">
        <w:rPr>
          <w:b/>
          <w:sz w:val="18"/>
          <w:szCs w:val="18"/>
          <w:u w:val="single"/>
        </w:rPr>
        <w:t xml:space="preserve">II. Jövedelmi adatok: </w:t>
      </w:r>
    </w:p>
    <w:p w:rsidR="0041716D" w:rsidRPr="003A3F28" w:rsidRDefault="0041716D">
      <w:pPr>
        <w:jc w:val="both"/>
        <w:rPr>
          <w:sz w:val="18"/>
          <w:szCs w:val="18"/>
        </w:rPr>
      </w:pPr>
      <w:r w:rsidRPr="003A3F28">
        <w:rPr>
          <w:b/>
          <w:sz w:val="18"/>
          <w:szCs w:val="18"/>
        </w:rPr>
        <w:t xml:space="preserve">A kérelmező </w:t>
      </w:r>
      <w:r w:rsidRPr="003A3F28">
        <w:rPr>
          <w:sz w:val="18"/>
          <w:szCs w:val="18"/>
        </w:rPr>
        <w:t>a kérelemben saját, valamint a vele egy háztartásban lakó személyek adatairól, j</w:t>
      </w:r>
      <w:r w:rsidRPr="003A3F28">
        <w:rPr>
          <w:b/>
          <w:bCs/>
          <w:sz w:val="18"/>
          <w:szCs w:val="18"/>
        </w:rPr>
        <w:t>övedelmi viszonyairól</w:t>
      </w:r>
      <w:r w:rsidRPr="003A3F28">
        <w:rPr>
          <w:sz w:val="18"/>
          <w:szCs w:val="18"/>
        </w:rPr>
        <w:t xml:space="preserve"> </w:t>
      </w:r>
      <w:r w:rsidRPr="003A3F28">
        <w:rPr>
          <w:b/>
          <w:sz w:val="18"/>
          <w:szCs w:val="18"/>
        </w:rPr>
        <w:t>köteles nyilatkozni</w:t>
      </w:r>
      <w:r w:rsidRPr="003A3F28">
        <w:rPr>
          <w:sz w:val="18"/>
          <w:szCs w:val="18"/>
        </w:rPr>
        <w:t xml:space="preserve">, </w:t>
      </w:r>
      <w:r w:rsidRPr="003A3F28">
        <w:rPr>
          <w:b/>
          <w:sz w:val="18"/>
          <w:szCs w:val="18"/>
        </w:rPr>
        <w:t xml:space="preserve">továbbá </w:t>
      </w:r>
      <w:r w:rsidRPr="003A3F28">
        <w:rPr>
          <w:sz w:val="18"/>
          <w:szCs w:val="18"/>
        </w:rPr>
        <w:t xml:space="preserve">a jövedelmi adatokra vonatkozó </w:t>
      </w:r>
      <w:r w:rsidRPr="003A3F28">
        <w:rPr>
          <w:b/>
          <w:sz w:val="18"/>
          <w:szCs w:val="18"/>
        </w:rPr>
        <w:t xml:space="preserve">bizonyítékot, igazolást </w:t>
      </w:r>
      <w:r w:rsidRPr="003A3F28">
        <w:rPr>
          <w:sz w:val="18"/>
          <w:szCs w:val="18"/>
        </w:rPr>
        <w:t xml:space="preserve">a kérelem benyújtásával egyidejűleg </w:t>
      </w:r>
      <w:r w:rsidRPr="003A3F28">
        <w:rPr>
          <w:b/>
          <w:sz w:val="18"/>
          <w:szCs w:val="18"/>
        </w:rPr>
        <w:t xml:space="preserve">becsatolni </w:t>
      </w:r>
      <w:r w:rsidRPr="003A3F28">
        <w:rPr>
          <w:b/>
          <w:bCs/>
          <w:sz w:val="18"/>
          <w:szCs w:val="18"/>
        </w:rPr>
        <w:t>szükséges</w:t>
      </w:r>
      <w:r w:rsidRPr="003A3F28">
        <w:rPr>
          <w:sz w:val="18"/>
          <w:szCs w:val="18"/>
        </w:rPr>
        <w:t>. A családtagok jövedelmét külön-külön kel</w:t>
      </w:r>
      <w:r w:rsidR="00860026">
        <w:rPr>
          <w:sz w:val="18"/>
          <w:szCs w:val="18"/>
        </w:rPr>
        <w:t>l</w:t>
      </w:r>
      <w:r w:rsidRPr="003A3F28">
        <w:rPr>
          <w:sz w:val="18"/>
          <w:szCs w:val="18"/>
        </w:rPr>
        <w:t xml:space="preserve"> feltüntetni.</w:t>
      </w:r>
    </w:p>
    <w:p w:rsidR="0041716D" w:rsidRPr="003A3F28" w:rsidRDefault="0041716D" w:rsidP="006403DA">
      <w:pPr>
        <w:jc w:val="both"/>
        <w:outlineLvl w:val="0"/>
        <w:rPr>
          <w:b/>
          <w:sz w:val="18"/>
          <w:szCs w:val="18"/>
        </w:rPr>
      </w:pPr>
      <w:r w:rsidRPr="003A3F28">
        <w:rPr>
          <w:b/>
          <w:sz w:val="18"/>
          <w:szCs w:val="18"/>
        </w:rPr>
        <w:t xml:space="preserve">Jövedelem típusai: </w:t>
      </w:r>
    </w:p>
    <w:p w:rsidR="0041716D" w:rsidRPr="003A3F28" w:rsidRDefault="0041716D">
      <w:pPr>
        <w:jc w:val="both"/>
        <w:rPr>
          <w:sz w:val="18"/>
          <w:szCs w:val="18"/>
        </w:rPr>
      </w:pPr>
      <w:r w:rsidRPr="003A3F28">
        <w:rPr>
          <w:sz w:val="18"/>
          <w:szCs w:val="18"/>
        </w:rPr>
        <w:t>1. Munkaviszonyból és más foglalkoztatási viszonyból származó jövedelem: különösen a munkaviszonyban,</w:t>
      </w:r>
      <w:r w:rsidR="00595FCC" w:rsidRPr="003A3F28">
        <w:rPr>
          <w:sz w:val="18"/>
          <w:szCs w:val="18"/>
        </w:rPr>
        <w:t xml:space="preserve"> </w:t>
      </w:r>
      <w:r w:rsidRPr="003A3F28">
        <w:rPr>
          <w:sz w:val="18"/>
          <w:szCs w:val="18"/>
        </w:rPr>
        <w:t>közalkalmazotti, közszolgálati jogviszonyban, bírósági, ügyészségi, igazságügyi szolgálati jogviszonyban</w:t>
      </w:r>
      <w:proofErr w:type="gramStart"/>
      <w:r w:rsidRPr="003A3F28">
        <w:rPr>
          <w:sz w:val="18"/>
          <w:szCs w:val="18"/>
        </w:rPr>
        <w:t>,honvédség</w:t>
      </w:r>
      <w:proofErr w:type="gramEnd"/>
      <w:r w:rsidRPr="003A3F28">
        <w:rPr>
          <w:sz w:val="18"/>
          <w:szCs w:val="18"/>
        </w:rPr>
        <w:t xml:space="preserve">, rendvédelmi szervek, a NAV, polgári nemzetbiztonsági szolgálatok hivatásos és szerződéses szolgálati jogviszonyában folytatott munkavégzésre irányuló tevékenységből, továbbá szövetkezet tagjaként folytatott - személyes közreműködést igénylő - tevékenységből származó jövedelem. </w:t>
      </w:r>
    </w:p>
    <w:p w:rsidR="0041716D" w:rsidRPr="003A3F28" w:rsidRDefault="0041716D">
      <w:pPr>
        <w:jc w:val="both"/>
        <w:rPr>
          <w:sz w:val="18"/>
          <w:szCs w:val="18"/>
        </w:rPr>
      </w:pPr>
      <w:r w:rsidRPr="003A3F28">
        <w:rPr>
          <w:sz w:val="18"/>
          <w:szCs w:val="18"/>
        </w:rPr>
        <w:t xml:space="preserve">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rsidR="0041716D" w:rsidRPr="003A3F28" w:rsidRDefault="0041716D">
      <w:pPr>
        <w:jc w:val="both"/>
        <w:rPr>
          <w:sz w:val="18"/>
          <w:szCs w:val="18"/>
        </w:rPr>
      </w:pPr>
      <w:r w:rsidRPr="003A3F28">
        <w:rPr>
          <w:sz w:val="18"/>
          <w:szCs w:val="18"/>
        </w:rPr>
        <w:t xml:space="preserve">3. Táppénz, gyermekgondozási támogatások: táppénz, terhességi-gyermekágyi segély, gyermekgondozási díj, gyermekgondozási segély, gyermeknevelési támogatás, családi pótlék, gyermektartásdíj. </w:t>
      </w:r>
    </w:p>
    <w:p w:rsidR="0041716D" w:rsidRPr="003A3F28" w:rsidRDefault="0041716D">
      <w:pPr>
        <w:jc w:val="both"/>
        <w:rPr>
          <w:sz w:val="18"/>
          <w:szCs w:val="18"/>
        </w:rPr>
      </w:pPr>
      <w:r w:rsidRPr="003A3F28">
        <w:rPr>
          <w:sz w:val="18"/>
          <w:szCs w:val="18"/>
        </w:rPr>
        <w:t xml:space="preserve">4. Nyugellátás és egyéb nyugdíjszerű rendszeres szociális ellátások: öregségi, özvegyi és szülői nyugdíj, árvaellátás, baleseti hozzátartozói nyugellátások, korhatár előtti ellátás, szolgálati járandóság, a </w:t>
      </w:r>
      <w:r w:rsidR="00955BD7" w:rsidRPr="003A3F28">
        <w:rPr>
          <w:sz w:val="18"/>
          <w:szCs w:val="18"/>
        </w:rPr>
        <w:t>balett művészeti</w:t>
      </w:r>
      <w:r w:rsidRPr="003A3F28">
        <w:rPr>
          <w:sz w:val="18"/>
          <w:szCs w:val="18"/>
        </w:rPr>
        <w:t xml:space="preserve">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41716D" w:rsidRPr="003A3F28" w:rsidRDefault="0041716D">
      <w:pPr>
        <w:jc w:val="both"/>
        <w:rPr>
          <w:sz w:val="18"/>
          <w:szCs w:val="18"/>
        </w:rPr>
      </w:pPr>
      <w:r w:rsidRPr="003A3F28">
        <w:rPr>
          <w:sz w:val="18"/>
          <w:szCs w:val="18"/>
        </w:rPr>
        <w:t>5. Önkormányzat</w:t>
      </w:r>
      <w:r w:rsidR="00955BD7">
        <w:rPr>
          <w:sz w:val="18"/>
          <w:szCs w:val="18"/>
        </w:rPr>
        <w:t>/Kormányhivatal</w:t>
      </w:r>
      <w:r w:rsidRPr="003A3F28">
        <w:rPr>
          <w:sz w:val="18"/>
          <w:szCs w:val="18"/>
        </w:rPr>
        <w:t xml:space="preserve"> és munkaügyi szervek által folyósított ellátások: különösen az időskorúak járadéka, a rendszeres szociális segély, </w:t>
      </w:r>
      <w:r w:rsidR="00955BD7">
        <w:rPr>
          <w:sz w:val="18"/>
          <w:szCs w:val="18"/>
        </w:rPr>
        <w:t>az aktívkorúak ellátása</w:t>
      </w:r>
      <w:r w:rsidRPr="003A3F28">
        <w:rPr>
          <w:sz w:val="18"/>
          <w:szCs w:val="18"/>
        </w:rPr>
        <w:t xml:space="preserve">, az ápolási díj, </w:t>
      </w:r>
      <w:r w:rsidR="00955BD7">
        <w:rPr>
          <w:sz w:val="18"/>
          <w:szCs w:val="18"/>
        </w:rPr>
        <w:t xml:space="preserve">a </w:t>
      </w:r>
      <w:r w:rsidRPr="003A3F28">
        <w:rPr>
          <w:sz w:val="18"/>
          <w:szCs w:val="18"/>
        </w:rPr>
        <w:t xml:space="preserve">munkanélküli járadék, </w:t>
      </w:r>
      <w:r w:rsidR="00955BD7">
        <w:rPr>
          <w:sz w:val="18"/>
          <w:szCs w:val="18"/>
        </w:rPr>
        <w:t xml:space="preserve">az </w:t>
      </w:r>
      <w:r w:rsidRPr="003A3F28">
        <w:rPr>
          <w:sz w:val="18"/>
          <w:szCs w:val="18"/>
        </w:rPr>
        <w:t>álláskeresési járadék, álláskeresési segély, képzési támogatásként folyósított keresetpótló juttatás</w:t>
      </w:r>
      <w:r w:rsidR="00955BD7">
        <w:rPr>
          <w:sz w:val="18"/>
          <w:szCs w:val="18"/>
        </w:rPr>
        <w:t>, nyugdíj előtti segély</w:t>
      </w:r>
      <w:r w:rsidRPr="003A3F28">
        <w:rPr>
          <w:sz w:val="18"/>
          <w:szCs w:val="18"/>
        </w:rPr>
        <w:t xml:space="preserve">. </w:t>
      </w:r>
    </w:p>
    <w:p w:rsidR="0041716D" w:rsidRPr="003A3F28" w:rsidRDefault="0041716D">
      <w:pPr>
        <w:jc w:val="both"/>
        <w:rPr>
          <w:sz w:val="18"/>
          <w:szCs w:val="18"/>
        </w:rPr>
      </w:pPr>
      <w:r w:rsidRPr="003A3F28">
        <w:rPr>
          <w:sz w:val="18"/>
          <w:szCs w:val="18"/>
        </w:rPr>
        <w:t>6. Egyéb jövedelem: például a</w:t>
      </w:r>
      <w:r w:rsidR="00955BD7">
        <w:rPr>
          <w:sz w:val="18"/>
          <w:szCs w:val="18"/>
        </w:rPr>
        <w:t xml:space="preserve"> megbízási díj, a</w:t>
      </w:r>
      <w:r w:rsidRPr="003A3F28">
        <w:rPr>
          <w:sz w:val="18"/>
          <w:szCs w:val="18"/>
        </w:rPr>
        <w:t xml:space="preserve">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rsidR="0041716D" w:rsidRPr="003A3F28" w:rsidRDefault="0041716D">
      <w:pPr>
        <w:jc w:val="both"/>
        <w:rPr>
          <w:b/>
          <w:bCs/>
          <w:sz w:val="18"/>
          <w:szCs w:val="18"/>
        </w:rPr>
      </w:pPr>
      <w:r w:rsidRPr="003A3F28">
        <w:rPr>
          <w:b/>
          <w:bCs/>
          <w:sz w:val="18"/>
          <w:szCs w:val="18"/>
        </w:rPr>
        <w:t>A jövedelemnyilatkozatban szereplő jövedelmekről a jövedelem típusának megfelelő iratot vagy annak másolatát a kérelemhez mellékelni szükséges.</w:t>
      </w:r>
    </w:p>
    <w:p w:rsidR="0041716D" w:rsidRPr="003A3F28" w:rsidRDefault="0041716D" w:rsidP="006C1C45">
      <w:pPr>
        <w:spacing w:before="120"/>
        <w:jc w:val="both"/>
        <w:outlineLvl w:val="0"/>
        <w:rPr>
          <w:b/>
          <w:sz w:val="18"/>
          <w:szCs w:val="18"/>
          <w:u w:val="single"/>
        </w:rPr>
      </w:pPr>
      <w:r w:rsidRPr="003A3F28">
        <w:rPr>
          <w:b/>
          <w:sz w:val="18"/>
          <w:szCs w:val="18"/>
          <w:u w:val="single"/>
        </w:rPr>
        <w:t>III. Csatolandó mellékletek:</w:t>
      </w:r>
    </w:p>
    <w:p w:rsidR="0041716D" w:rsidRPr="003A3F28" w:rsidRDefault="0041716D">
      <w:pPr>
        <w:jc w:val="both"/>
        <w:rPr>
          <w:b/>
          <w:i/>
          <w:sz w:val="18"/>
          <w:szCs w:val="18"/>
        </w:rPr>
      </w:pPr>
      <w:r w:rsidRPr="003A3F28">
        <w:rPr>
          <w:b/>
          <w:i/>
          <w:sz w:val="18"/>
          <w:szCs w:val="18"/>
        </w:rPr>
        <w:t>A kérelem ügyfélszolgálatnál történő benyújtása esetén az ügyintézés elősegítése érdekében a kérelmező személyi igazolványa és lakcímkártyáj</w:t>
      </w:r>
      <w:r w:rsidR="00955BD7">
        <w:rPr>
          <w:b/>
          <w:i/>
          <w:sz w:val="18"/>
          <w:szCs w:val="18"/>
        </w:rPr>
        <w:t>ának,</w:t>
      </w:r>
      <w:r w:rsidRPr="003A3F28">
        <w:rPr>
          <w:b/>
          <w:i/>
          <w:sz w:val="18"/>
          <w:szCs w:val="18"/>
        </w:rPr>
        <w:t xml:space="preserve"> TAJ kártyájának bemutatása szükséges. </w:t>
      </w:r>
    </w:p>
    <w:p w:rsidR="0041716D" w:rsidRPr="003A3F28" w:rsidRDefault="0041716D" w:rsidP="006403DA">
      <w:pPr>
        <w:jc w:val="both"/>
        <w:outlineLvl w:val="0"/>
        <w:rPr>
          <w:b/>
          <w:bCs/>
          <w:sz w:val="18"/>
          <w:szCs w:val="18"/>
        </w:rPr>
      </w:pPr>
      <w:r w:rsidRPr="003A3F28">
        <w:rPr>
          <w:b/>
          <w:bCs/>
          <w:sz w:val="18"/>
          <w:szCs w:val="18"/>
        </w:rPr>
        <w:t>A jövedel</w:t>
      </w:r>
      <w:r w:rsidR="00955BD7">
        <w:rPr>
          <w:b/>
          <w:bCs/>
          <w:sz w:val="18"/>
          <w:szCs w:val="18"/>
        </w:rPr>
        <w:t>e</w:t>
      </w:r>
      <w:r w:rsidRPr="003A3F28">
        <w:rPr>
          <w:b/>
          <w:bCs/>
          <w:sz w:val="18"/>
          <w:szCs w:val="18"/>
        </w:rPr>
        <w:t xml:space="preserve">m igazolására: </w:t>
      </w:r>
    </w:p>
    <w:p w:rsidR="0041716D" w:rsidRPr="003A3F28" w:rsidRDefault="0041716D">
      <w:pPr>
        <w:jc w:val="both"/>
        <w:rPr>
          <w:sz w:val="18"/>
          <w:szCs w:val="18"/>
        </w:rPr>
      </w:pPr>
      <w:proofErr w:type="gramStart"/>
      <w:r w:rsidRPr="003A3F28">
        <w:rPr>
          <w:sz w:val="18"/>
          <w:szCs w:val="18"/>
        </w:rPr>
        <w:t>a</w:t>
      </w:r>
      <w:proofErr w:type="gramEnd"/>
      <w:r w:rsidRPr="003A3F28">
        <w:rPr>
          <w:sz w:val="18"/>
          <w:szCs w:val="18"/>
        </w:rPr>
        <w:t>)</w:t>
      </w:r>
      <w:r w:rsidR="0010300C" w:rsidRPr="003A3F28">
        <w:rPr>
          <w:sz w:val="18"/>
          <w:szCs w:val="18"/>
        </w:rPr>
        <w:t xml:space="preserve"> </w:t>
      </w:r>
      <w:r w:rsidRPr="003A3F28">
        <w:rPr>
          <w:sz w:val="18"/>
          <w:szCs w:val="18"/>
        </w:rPr>
        <w:t>a munkabérről, munkáltató által fizetett táppénzről a munkáltató által</w:t>
      </w:r>
      <w:r w:rsidR="00B62E0B">
        <w:rPr>
          <w:sz w:val="18"/>
          <w:szCs w:val="18"/>
        </w:rPr>
        <w:t xml:space="preserve"> - az önkormányzatnál</w:t>
      </w:r>
      <w:r w:rsidRPr="003A3F28">
        <w:rPr>
          <w:sz w:val="18"/>
          <w:szCs w:val="18"/>
        </w:rPr>
        <w:t xml:space="preserve"> </w:t>
      </w:r>
      <w:r w:rsidR="00B62E0B">
        <w:rPr>
          <w:sz w:val="18"/>
          <w:szCs w:val="18"/>
        </w:rPr>
        <w:t xml:space="preserve">rendszeresített formanyomtatványon - </w:t>
      </w:r>
      <w:r w:rsidR="00B62E0B" w:rsidRPr="003A3F28">
        <w:rPr>
          <w:sz w:val="18"/>
          <w:szCs w:val="18"/>
        </w:rPr>
        <w:t xml:space="preserve">kiállított </w:t>
      </w:r>
      <w:r w:rsidRPr="003A3F28">
        <w:rPr>
          <w:sz w:val="18"/>
          <w:szCs w:val="18"/>
        </w:rPr>
        <w:t>jövedelemigazolás,</w:t>
      </w:r>
    </w:p>
    <w:p w:rsidR="0041716D" w:rsidRPr="003A3F28" w:rsidRDefault="0041716D">
      <w:pPr>
        <w:jc w:val="both"/>
        <w:rPr>
          <w:sz w:val="18"/>
          <w:szCs w:val="18"/>
        </w:rPr>
      </w:pPr>
      <w:r w:rsidRPr="003A3F28">
        <w:rPr>
          <w:sz w:val="18"/>
          <w:szCs w:val="18"/>
        </w:rPr>
        <w:t>b) vállalkozó vagy őstermelő esetén a kérelem benyújtásának hónapját közvetlenül megelőző tizenkét hónap alatt szerzett jövedelem</w:t>
      </w:r>
      <w:r w:rsidR="007B0963">
        <w:rPr>
          <w:sz w:val="18"/>
          <w:szCs w:val="18"/>
        </w:rPr>
        <w:t xml:space="preserve"> egy havi átlagáról szóló nyilatkozat és a </w:t>
      </w:r>
      <w:r w:rsidRPr="003A3F28">
        <w:rPr>
          <w:sz w:val="18"/>
          <w:szCs w:val="18"/>
        </w:rPr>
        <w:t>Nemzeti Adó és Vámhivatal igazolása,</w:t>
      </w:r>
    </w:p>
    <w:p w:rsidR="0041716D" w:rsidRPr="003A3F28" w:rsidRDefault="0041716D">
      <w:pPr>
        <w:jc w:val="both"/>
        <w:rPr>
          <w:sz w:val="18"/>
          <w:szCs w:val="18"/>
        </w:rPr>
      </w:pPr>
      <w:r w:rsidRPr="003A3F28">
        <w:rPr>
          <w:sz w:val="18"/>
          <w:szCs w:val="18"/>
        </w:rPr>
        <w:t>c) álláskeresési támogatás esetén a Budapest Főváros Kormányhivatala Munkaügyi Központja Budapest IV. Kerületi Munkaügyi Kirendeltsége (a továbbiakban: Munkaügyi Központ) megállapító határozata és a kérelem benyújtását megelőző havi ellátás összegét igazoló szelvény vagy bankszámlakivonat,</w:t>
      </w:r>
    </w:p>
    <w:p w:rsidR="0041716D" w:rsidRPr="003A3F28" w:rsidRDefault="0041716D">
      <w:pPr>
        <w:jc w:val="both"/>
        <w:rPr>
          <w:sz w:val="18"/>
          <w:szCs w:val="18"/>
        </w:rPr>
      </w:pPr>
      <w:r w:rsidRPr="003A3F28">
        <w:rPr>
          <w:sz w:val="18"/>
          <w:szCs w:val="18"/>
        </w:rPr>
        <w:t>d) nyugdíj, nyugdíjszerű rendszeres pénzellátás és árvaellátás esetén a</w:t>
      </w:r>
      <w:r w:rsidR="007F69AD" w:rsidRPr="003A3F28">
        <w:rPr>
          <w:sz w:val="18"/>
          <w:szCs w:val="18"/>
        </w:rPr>
        <w:t xml:space="preserve"> folyósító szerv, ellátás összegére, típusára vonatkozó tárgyévi értesítése</w:t>
      </w:r>
      <w:r w:rsidR="004F3F61" w:rsidRPr="003A3F28">
        <w:rPr>
          <w:sz w:val="18"/>
          <w:szCs w:val="18"/>
        </w:rPr>
        <w:t xml:space="preserve"> és </w:t>
      </w:r>
      <w:r w:rsidR="00481A5F">
        <w:rPr>
          <w:sz w:val="18"/>
          <w:szCs w:val="18"/>
        </w:rPr>
        <w:t xml:space="preserve">a </w:t>
      </w:r>
      <w:r w:rsidRPr="003A3F28">
        <w:rPr>
          <w:sz w:val="18"/>
          <w:szCs w:val="18"/>
        </w:rPr>
        <w:t>kérelem benyújtását megelőző havi igazolószelvény, bankszámlakivonat,</w:t>
      </w:r>
    </w:p>
    <w:p w:rsidR="0041716D" w:rsidRPr="003A3F28" w:rsidRDefault="0041716D">
      <w:pPr>
        <w:jc w:val="both"/>
        <w:rPr>
          <w:sz w:val="18"/>
          <w:szCs w:val="18"/>
        </w:rPr>
      </w:pPr>
      <w:proofErr w:type="gramStart"/>
      <w:r w:rsidRPr="003A3F28">
        <w:rPr>
          <w:sz w:val="18"/>
          <w:szCs w:val="18"/>
        </w:rPr>
        <w:t>e</w:t>
      </w:r>
      <w:proofErr w:type="gramEnd"/>
      <w:r w:rsidRPr="003A3F28">
        <w:rPr>
          <w:sz w:val="18"/>
          <w:szCs w:val="18"/>
        </w:rPr>
        <w:t>) a gyermekgondozási támogatások esetében a kérelem benyújtását megelőző havi összegről szóló szelvény vagy bankszámlakivonat,</w:t>
      </w:r>
    </w:p>
    <w:p w:rsidR="0041716D" w:rsidRPr="003A3F28" w:rsidRDefault="0041716D">
      <w:pPr>
        <w:jc w:val="both"/>
        <w:rPr>
          <w:sz w:val="18"/>
          <w:szCs w:val="18"/>
        </w:rPr>
      </w:pPr>
      <w:proofErr w:type="gramStart"/>
      <w:r w:rsidRPr="003A3F28">
        <w:rPr>
          <w:sz w:val="18"/>
          <w:szCs w:val="18"/>
        </w:rPr>
        <w:t>f</w:t>
      </w:r>
      <w:proofErr w:type="gramEnd"/>
      <w:r w:rsidRPr="003A3F28">
        <w:rPr>
          <w:sz w:val="18"/>
          <w:szCs w:val="18"/>
        </w:rPr>
        <w:t>) a gyermektartásdíj esetén a kérelem benyújtását megelőző havi postai feladóvevény vagy bankszámlakivonat</w:t>
      </w:r>
      <w:r w:rsidR="009517A1" w:rsidRPr="003A3F28">
        <w:rPr>
          <w:sz w:val="18"/>
          <w:szCs w:val="18"/>
        </w:rPr>
        <w:t xml:space="preserve">, ennek hiányában </w:t>
      </w:r>
      <w:r w:rsidRPr="003A3F28">
        <w:rPr>
          <w:sz w:val="18"/>
          <w:szCs w:val="18"/>
        </w:rPr>
        <w:t>az összeg átadásáról szóló és büntetőjogi felelősség tudatában tett nyilatkozat,</w:t>
      </w:r>
    </w:p>
    <w:p w:rsidR="0041716D" w:rsidRPr="003A3F28" w:rsidRDefault="0041716D">
      <w:pPr>
        <w:jc w:val="both"/>
        <w:rPr>
          <w:sz w:val="18"/>
          <w:szCs w:val="18"/>
        </w:rPr>
      </w:pPr>
      <w:proofErr w:type="gramStart"/>
      <w:r w:rsidRPr="003A3F28">
        <w:rPr>
          <w:sz w:val="18"/>
          <w:szCs w:val="18"/>
        </w:rPr>
        <w:t>g</w:t>
      </w:r>
      <w:proofErr w:type="gramEnd"/>
      <w:r w:rsidRPr="003A3F28">
        <w:rPr>
          <w:sz w:val="18"/>
          <w:szCs w:val="18"/>
        </w:rPr>
        <w:t>)</w:t>
      </w:r>
      <w:r w:rsidR="0010300C" w:rsidRPr="003A3F28">
        <w:rPr>
          <w:sz w:val="18"/>
          <w:szCs w:val="18"/>
        </w:rPr>
        <w:t xml:space="preserve"> </w:t>
      </w:r>
      <w:r w:rsidRPr="003A3F28">
        <w:rPr>
          <w:sz w:val="18"/>
          <w:szCs w:val="18"/>
        </w:rPr>
        <w:t>a magasabb összegű családi pótlékra való jogosultságot igazoló szakorvosi igazolás</w:t>
      </w:r>
    </w:p>
    <w:p w:rsidR="0041716D" w:rsidRPr="003A3F28" w:rsidRDefault="0041716D">
      <w:pPr>
        <w:jc w:val="both"/>
        <w:rPr>
          <w:sz w:val="18"/>
          <w:szCs w:val="18"/>
        </w:rPr>
      </w:pPr>
      <w:proofErr w:type="gramStart"/>
      <w:r w:rsidRPr="003A3F28">
        <w:rPr>
          <w:sz w:val="18"/>
          <w:szCs w:val="18"/>
        </w:rPr>
        <w:t>h</w:t>
      </w:r>
      <w:proofErr w:type="gramEnd"/>
      <w:r w:rsidRPr="003A3F28">
        <w:rPr>
          <w:sz w:val="18"/>
          <w:szCs w:val="18"/>
        </w:rPr>
        <w:t>)</w:t>
      </w:r>
      <w:r w:rsidR="0010300C" w:rsidRPr="003A3F28">
        <w:rPr>
          <w:sz w:val="18"/>
          <w:szCs w:val="18"/>
        </w:rPr>
        <w:t xml:space="preserve"> </w:t>
      </w:r>
      <w:r w:rsidRPr="003A3F28">
        <w:rPr>
          <w:sz w:val="18"/>
          <w:szCs w:val="18"/>
        </w:rPr>
        <w:t>a házasság felbontását, gyermekelhelyezést megállapító bírósági végzés, vagy a gyermekelhelyezésről és gyermektartásdíjról szóló szülői egyezségről kiállított irat</w:t>
      </w:r>
    </w:p>
    <w:p w:rsidR="0041716D" w:rsidRPr="003A3F28" w:rsidRDefault="0041716D">
      <w:pPr>
        <w:jc w:val="both"/>
        <w:rPr>
          <w:sz w:val="18"/>
          <w:szCs w:val="18"/>
        </w:rPr>
      </w:pPr>
      <w:r w:rsidRPr="003A3F28">
        <w:rPr>
          <w:sz w:val="18"/>
          <w:szCs w:val="18"/>
        </w:rPr>
        <w:t>i)</w:t>
      </w:r>
      <w:r w:rsidR="0010300C" w:rsidRPr="003A3F28">
        <w:rPr>
          <w:sz w:val="18"/>
          <w:szCs w:val="18"/>
        </w:rPr>
        <w:t xml:space="preserve"> </w:t>
      </w:r>
      <w:r w:rsidRPr="003A3F28">
        <w:rPr>
          <w:sz w:val="18"/>
          <w:szCs w:val="18"/>
        </w:rPr>
        <w:t xml:space="preserve">állam által megelőlegezett gyermektartásdíj esetén </w:t>
      </w:r>
      <w:r w:rsidR="004F3F61" w:rsidRPr="003A3F28">
        <w:rPr>
          <w:sz w:val="18"/>
          <w:szCs w:val="18"/>
        </w:rPr>
        <w:t xml:space="preserve">a </w:t>
      </w:r>
      <w:r w:rsidRPr="003A3F28">
        <w:rPr>
          <w:sz w:val="18"/>
          <w:szCs w:val="18"/>
        </w:rPr>
        <w:t xml:space="preserve">Gyámhivatal </w:t>
      </w:r>
      <w:r w:rsidR="004F3F61" w:rsidRPr="003A3F28">
        <w:rPr>
          <w:sz w:val="18"/>
          <w:szCs w:val="18"/>
        </w:rPr>
        <w:t xml:space="preserve">erről szóló </w:t>
      </w:r>
      <w:r w:rsidRPr="003A3F28">
        <w:rPr>
          <w:sz w:val="18"/>
          <w:szCs w:val="18"/>
        </w:rPr>
        <w:t>határozata,</w:t>
      </w:r>
    </w:p>
    <w:p w:rsidR="0041716D" w:rsidRPr="003A3F28" w:rsidRDefault="0041716D">
      <w:pPr>
        <w:rPr>
          <w:sz w:val="18"/>
          <w:szCs w:val="18"/>
        </w:rPr>
      </w:pPr>
      <w:r w:rsidRPr="003A3F28">
        <w:rPr>
          <w:sz w:val="18"/>
          <w:szCs w:val="18"/>
        </w:rPr>
        <w:t>j)</w:t>
      </w:r>
      <w:r w:rsidR="0010300C" w:rsidRPr="003A3F28">
        <w:rPr>
          <w:sz w:val="18"/>
          <w:szCs w:val="18"/>
        </w:rPr>
        <w:t xml:space="preserve"> </w:t>
      </w:r>
      <w:r w:rsidRPr="003A3F28">
        <w:rPr>
          <w:sz w:val="18"/>
          <w:szCs w:val="18"/>
        </w:rPr>
        <w:t>ösztöndíj és egyéb juttatások esetén az oktatási intézmény által kiállított igazolás,</w:t>
      </w:r>
    </w:p>
    <w:p w:rsidR="0041716D" w:rsidRPr="003A3F28" w:rsidRDefault="0041716D">
      <w:pPr>
        <w:rPr>
          <w:sz w:val="18"/>
          <w:szCs w:val="18"/>
        </w:rPr>
      </w:pPr>
      <w:r w:rsidRPr="003A3F28">
        <w:rPr>
          <w:sz w:val="18"/>
          <w:szCs w:val="18"/>
        </w:rPr>
        <w:t>k) nem havi rendszerességgel szerzett jövedelem esetén a kérelem benyújtásának hónapját közvetlenül megelőző tizenkét hónap alatt szerzett egyhavi átlagról szóló nyilatkozat</w:t>
      </w:r>
    </w:p>
    <w:p w:rsidR="0041716D" w:rsidRPr="003A3F28" w:rsidRDefault="0041716D" w:rsidP="008A4051">
      <w:pPr>
        <w:jc w:val="both"/>
        <w:rPr>
          <w:sz w:val="18"/>
          <w:szCs w:val="18"/>
        </w:rPr>
      </w:pPr>
      <w:proofErr w:type="gramStart"/>
      <w:r w:rsidRPr="003A3F28">
        <w:rPr>
          <w:sz w:val="18"/>
          <w:szCs w:val="18"/>
        </w:rPr>
        <w:t>l</w:t>
      </w:r>
      <w:proofErr w:type="gramEnd"/>
      <w:r w:rsidRPr="003A3F28">
        <w:rPr>
          <w:sz w:val="18"/>
          <w:szCs w:val="18"/>
        </w:rPr>
        <w:t>) amennyiben a kérelmező, közeli hozzátartozója vagy a háztartásában életvitelszerűen vele együtt lakó más személy rendszeres jövedelemmel nem rendelkezik</w:t>
      </w:r>
      <w:r w:rsidR="004936D7">
        <w:rPr>
          <w:sz w:val="18"/>
          <w:szCs w:val="18"/>
        </w:rPr>
        <w:t xml:space="preserve"> és álláskereső</w:t>
      </w:r>
      <w:r w:rsidRPr="003A3F28">
        <w:rPr>
          <w:sz w:val="18"/>
          <w:szCs w:val="18"/>
        </w:rPr>
        <w:t xml:space="preserve">, úgy az erről szóló nyilatkozat és a Munkaügyi Központ igazolása arról, hogy regisztrált álláskereső és ellátásban nem részesül, </w:t>
      </w:r>
    </w:p>
    <w:p w:rsidR="0041716D" w:rsidRDefault="0041716D">
      <w:pPr>
        <w:rPr>
          <w:sz w:val="18"/>
          <w:szCs w:val="18"/>
        </w:rPr>
      </w:pPr>
      <w:proofErr w:type="gramStart"/>
      <w:r w:rsidRPr="003A3F28">
        <w:rPr>
          <w:sz w:val="18"/>
          <w:szCs w:val="18"/>
        </w:rPr>
        <w:t>m</w:t>
      </w:r>
      <w:proofErr w:type="gramEnd"/>
      <w:r w:rsidRPr="003A3F28">
        <w:rPr>
          <w:sz w:val="18"/>
          <w:szCs w:val="18"/>
        </w:rPr>
        <w:t xml:space="preserve">) egyéb jövedelmek esetén a kérelmező büntetőjogi felelőssége tudatában tett nyilatkozat. </w:t>
      </w:r>
    </w:p>
    <w:p w:rsidR="001A3CA4" w:rsidRPr="003A3F28" w:rsidRDefault="001A3CA4">
      <w:pPr>
        <w:rPr>
          <w:sz w:val="18"/>
          <w:szCs w:val="18"/>
        </w:rPr>
      </w:pPr>
      <w:r>
        <w:rPr>
          <w:sz w:val="18"/>
          <w:szCs w:val="18"/>
        </w:rPr>
        <w:t>n) közfoglalkoztatott esetében a munkaszerződés és az utolsó fizetési igazolás</w:t>
      </w:r>
    </w:p>
    <w:p w:rsidR="00890866" w:rsidRDefault="00890866" w:rsidP="00890866">
      <w:pPr>
        <w:jc w:val="both"/>
        <w:outlineLvl w:val="0"/>
        <w:rPr>
          <w:b/>
          <w:bCs/>
          <w:sz w:val="18"/>
          <w:szCs w:val="18"/>
        </w:rPr>
      </w:pPr>
      <w:r>
        <w:rPr>
          <w:b/>
          <w:bCs/>
          <w:sz w:val="18"/>
          <w:szCs w:val="18"/>
        </w:rPr>
        <w:t>Egyéb igazolások:</w:t>
      </w:r>
    </w:p>
    <w:p w:rsidR="0041716D" w:rsidRPr="003A3F28" w:rsidRDefault="0041716D">
      <w:pPr>
        <w:rPr>
          <w:sz w:val="18"/>
          <w:szCs w:val="18"/>
        </w:rPr>
      </w:pPr>
      <w:r w:rsidRPr="003A3F28">
        <w:rPr>
          <w:sz w:val="18"/>
          <w:szCs w:val="18"/>
        </w:rPr>
        <w:t>- 1</w:t>
      </w:r>
      <w:r w:rsidR="003B5ECA">
        <w:rPr>
          <w:sz w:val="18"/>
          <w:szCs w:val="18"/>
        </w:rPr>
        <w:t>6</w:t>
      </w:r>
      <w:r w:rsidRPr="003A3F28">
        <w:rPr>
          <w:sz w:val="18"/>
          <w:szCs w:val="18"/>
        </w:rPr>
        <w:t xml:space="preserve"> évnél idősebb gyermek tanulói jogviszony</w:t>
      </w:r>
      <w:r w:rsidR="00955BD7">
        <w:rPr>
          <w:sz w:val="18"/>
          <w:szCs w:val="18"/>
        </w:rPr>
        <w:t>ának</w:t>
      </w:r>
      <w:r w:rsidRPr="003A3F28">
        <w:rPr>
          <w:sz w:val="18"/>
          <w:szCs w:val="18"/>
        </w:rPr>
        <w:t xml:space="preserve"> igazolását</w:t>
      </w:r>
    </w:p>
    <w:p w:rsidR="00AD59FA" w:rsidRDefault="00AD59FA" w:rsidP="001D4CE6">
      <w:pPr>
        <w:pStyle w:val="ListParagraph"/>
        <w:spacing w:line="240" w:lineRule="auto"/>
        <w:ind w:left="0" w:right="-287"/>
        <w:jc w:val="both"/>
        <w:rPr>
          <w:rFonts w:ascii="Times New Roman" w:hAnsi="Times New Roman"/>
          <w:sz w:val="18"/>
          <w:szCs w:val="18"/>
        </w:rPr>
      </w:pPr>
      <w:r>
        <w:rPr>
          <w:rFonts w:ascii="Times New Roman" w:hAnsi="Times New Roman"/>
          <w:sz w:val="18"/>
          <w:szCs w:val="18"/>
        </w:rPr>
        <w:t>- a támogatás céljaként megjelölt szolgáltató által kibocsátott utolsó havi számlalevél</w:t>
      </w:r>
    </w:p>
    <w:p w:rsidR="001D4CE6" w:rsidRDefault="001D4CE6" w:rsidP="00843420">
      <w:pPr>
        <w:pStyle w:val="ListParagraph"/>
        <w:spacing w:after="0" w:line="240" w:lineRule="auto"/>
        <w:ind w:left="0" w:right="-287"/>
        <w:jc w:val="both"/>
        <w:rPr>
          <w:rFonts w:ascii="Times New Roman" w:hAnsi="Times New Roman"/>
          <w:sz w:val="18"/>
          <w:szCs w:val="18"/>
        </w:rPr>
      </w:pPr>
      <w:r w:rsidRPr="001D4CE6">
        <w:rPr>
          <w:rFonts w:ascii="Times New Roman" w:hAnsi="Times New Roman"/>
          <w:sz w:val="18"/>
          <w:szCs w:val="18"/>
        </w:rPr>
        <w:t>- gyámolt, illetve gondnokolt esetén a gyám-, illetve gondok kirendelő határozatát.</w:t>
      </w:r>
    </w:p>
    <w:p w:rsidR="00FA23F3" w:rsidRPr="00843420" w:rsidRDefault="001D4CE6" w:rsidP="00843420">
      <w:pPr>
        <w:autoSpaceDE w:val="0"/>
        <w:autoSpaceDN w:val="0"/>
        <w:adjustRightInd w:val="0"/>
        <w:rPr>
          <w:sz w:val="18"/>
          <w:szCs w:val="18"/>
        </w:rPr>
      </w:pPr>
      <w:r>
        <w:rPr>
          <w:sz w:val="18"/>
          <w:szCs w:val="18"/>
        </w:rPr>
        <w:t xml:space="preserve">- </w:t>
      </w:r>
      <w:r w:rsidR="00FA23F3" w:rsidRPr="00124B03">
        <w:rPr>
          <w:b/>
          <w:sz w:val="18"/>
          <w:szCs w:val="18"/>
        </w:rPr>
        <w:t>vagyonnyilatkozat</w:t>
      </w:r>
      <w:r w:rsidR="00843420">
        <w:rPr>
          <w:b/>
          <w:sz w:val="18"/>
          <w:szCs w:val="18"/>
        </w:rPr>
        <w:t xml:space="preserve"> </w:t>
      </w:r>
      <w:r w:rsidR="00843420" w:rsidRPr="00843420">
        <w:rPr>
          <w:sz w:val="18"/>
          <w:szCs w:val="18"/>
        </w:rPr>
        <w:t>(a 63/2006. (III. 27.) Korm. rendelet 1. számú melléklet</w:t>
      </w:r>
      <w:r w:rsidR="00843420">
        <w:rPr>
          <w:sz w:val="18"/>
          <w:szCs w:val="18"/>
        </w:rPr>
        <w:t>e)</w:t>
      </w:r>
    </w:p>
    <w:p w:rsidR="00DD7A17" w:rsidRDefault="00FF412B" w:rsidP="00DD7A17">
      <w:pPr>
        <w:pStyle w:val="ListParagraph"/>
        <w:spacing w:line="240" w:lineRule="auto"/>
        <w:ind w:left="0" w:right="-287"/>
        <w:jc w:val="both"/>
        <w:rPr>
          <w:rFonts w:ascii="Times New Roman" w:hAnsi="Times New Roman"/>
          <w:sz w:val="18"/>
          <w:szCs w:val="18"/>
        </w:rPr>
      </w:pPr>
      <w:r w:rsidRPr="00891EE9">
        <w:rPr>
          <w:rFonts w:ascii="Times New Roman" w:hAnsi="Times New Roman"/>
          <w:sz w:val="18"/>
          <w:szCs w:val="18"/>
        </w:rPr>
        <w:t xml:space="preserve">- a kérelem benyújtására vonatkozó meghatalmazás esetén alakszerű meghatalmazás </w:t>
      </w:r>
    </w:p>
    <w:p w:rsidR="00475057" w:rsidRDefault="00DD7A17" w:rsidP="00DD7A17">
      <w:pPr>
        <w:pStyle w:val="ListParagraph"/>
        <w:spacing w:line="240" w:lineRule="auto"/>
        <w:ind w:left="0" w:right="-287"/>
        <w:jc w:val="both"/>
        <w:rPr>
          <w:rFonts w:ascii="Times New Roman" w:hAnsi="Times New Roman"/>
          <w:sz w:val="18"/>
          <w:szCs w:val="18"/>
        </w:rPr>
      </w:pPr>
      <w:r>
        <w:rPr>
          <w:rFonts w:ascii="Times New Roman" w:hAnsi="Times New Roman"/>
          <w:sz w:val="18"/>
          <w:szCs w:val="18"/>
        </w:rPr>
        <w:t>- lakás tulajdonviszonyára vonatkozó igazolás (pl. adásvételi szerződés, bérleti szerződés)</w:t>
      </w:r>
    </w:p>
    <w:p w:rsidR="00475057" w:rsidRDefault="00475057" w:rsidP="00475057">
      <w:pPr>
        <w:keepNext/>
        <w:widowControl/>
        <w:suppressAutoHyphens w:val="0"/>
        <w:jc w:val="center"/>
        <w:outlineLvl w:val="0"/>
        <w:rPr>
          <w:rFonts w:eastAsia="Times New Roman"/>
          <w:b/>
          <w:kern w:val="0"/>
          <w:sz w:val="20"/>
          <w:szCs w:val="20"/>
          <w:lang w:eastAsia="hu-HU"/>
        </w:rPr>
      </w:pPr>
      <w:r>
        <w:rPr>
          <w:sz w:val="18"/>
          <w:szCs w:val="18"/>
        </w:rPr>
        <w:br w:type="page"/>
      </w:r>
      <w:r>
        <w:rPr>
          <w:rFonts w:eastAsia="Times New Roman"/>
          <w:b/>
          <w:kern w:val="0"/>
          <w:sz w:val="20"/>
          <w:szCs w:val="20"/>
          <w:lang w:eastAsia="hu-HU"/>
        </w:rPr>
        <w:lastRenderedPageBreak/>
        <w:t>VAGYONNYILATKOZAT</w:t>
      </w:r>
    </w:p>
    <w:p w:rsidR="00475057" w:rsidRDefault="00475057" w:rsidP="00475057">
      <w:pPr>
        <w:widowControl/>
        <w:suppressAutoHyphens w:val="0"/>
        <w:rPr>
          <w:rFonts w:eastAsia="Times New Roman"/>
          <w:kern w:val="0"/>
          <w:sz w:val="20"/>
          <w:szCs w:val="20"/>
          <w:lang w:eastAsia="hu-HU"/>
        </w:rPr>
      </w:pPr>
    </w:p>
    <w:p w:rsidR="00475057" w:rsidRDefault="00475057" w:rsidP="00475057">
      <w:pPr>
        <w:widowControl/>
        <w:suppressAutoHyphens w:val="0"/>
        <w:rPr>
          <w:rFonts w:eastAsia="Times New Roman"/>
          <w:b/>
          <w:i/>
          <w:kern w:val="0"/>
          <w:sz w:val="20"/>
          <w:szCs w:val="20"/>
          <w:lang w:eastAsia="hu-HU"/>
        </w:rPr>
      </w:pPr>
      <w:r>
        <w:rPr>
          <w:rFonts w:eastAsia="Times New Roman"/>
          <w:b/>
          <w:i/>
          <w:kern w:val="0"/>
          <w:sz w:val="20"/>
          <w:szCs w:val="20"/>
          <w:lang w:eastAsia="hu-HU"/>
        </w:rPr>
        <w:t xml:space="preserve">I. </w:t>
      </w:r>
      <w:proofErr w:type="gramStart"/>
      <w:r>
        <w:rPr>
          <w:rFonts w:eastAsia="Times New Roman"/>
          <w:b/>
          <w:i/>
          <w:kern w:val="0"/>
          <w:sz w:val="20"/>
          <w:szCs w:val="20"/>
          <w:lang w:eastAsia="hu-HU"/>
        </w:rPr>
        <w:t>A</w:t>
      </w:r>
      <w:proofErr w:type="gramEnd"/>
      <w:r>
        <w:rPr>
          <w:rFonts w:eastAsia="Times New Roman"/>
          <w:b/>
          <w:i/>
          <w:kern w:val="0"/>
          <w:sz w:val="20"/>
          <w:szCs w:val="20"/>
          <w:lang w:eastAsia="hu-HU"/>
        </w:rPr>
        <w:t xml:space="preserve"> kérelmező személyi adatai</w:t>
      </w:r>
    </w:p>
    <w:p w:rsidR="00475057" w:rsidRDefault="00475057" w:rsidP="00475057">
      <w:pPr>
        <w:widowControl/>
        <w:suppressAutoHyphens w:val="0"/>
        <w:rPr>
          <w:rFonts w:eastAsia="Times New Roman"/>
          <w:kern w:val="0"/>
          <w:sz w:val="20"/>
          <w:szCs w:val="20"/>
          <w:lang w:eastAsia="hu-HU"/>
        </w:rPr>
      </w:pPr>
    </w:p>
    <w:p w:rsidR="00475057" w:rsidRDefault="00475057" w:rsidP="00475057">
      <w:pPr>
        <w:widowControl/>
        <w:suppressAutoHyphens w:val="0"/>
        <w:jc w:val="both"/>
        <w:rPr>
          <w:rFonts w:eastAsia="Times New Roman"/>
          <w:kern w:val="0"/>
          <w:sz w:val="20"/>
          <w:szCs w:val="20"/>
          <w:lang w:eastAsia="hu-HU"/>
        </w:rPr>
      </w:pPr>
      <w:r>
        <w:rPr>
          <w:rFonts w:eastAsia="Times New Roman"/>
          <w:kern w:val="0"/>
          <w:sz w:val="20"/>
          <w:szCs w:val="20"/>
          <w:lang w:eastAsia="hu-HU"/>
        </w:rPr>
        <w:t>Neve</w:t>
      </w:r>
      <w:proofErr w:type="gramStart"/>
      <w:r>
        <w:rPr>
          <w:rFonts w:eastAsia="Times New Roman"/>
          <w:kern w:val="0"/>
          <w:sz w:val="20"/>
          <w:szCs w:val="20"/>
          <w:lang w:eastAsia="hu-HU"/>
        </w:rPr>
        <w:t>:  …</w:t>
      </w:r>
      <w:proofErr w:type="gramEnd"/>
      <w:r>
        <w:rPr>
          <w:rFonts w:eastAsia="Times New Roman"/>
          <w:kern w:val="0"/>
          <w:sz w:val="20"/>
          <w:szCs w:val="20"/>
          <w:lang w:eastAsia="hu-HU"/>
        </w:rPr>
        <w:t>…………………………………………………………………………………………………………….</w:t>
      </w:r>
    </w:p>
    <w:p w:rsidR="00475057" w:rsidRDefault="00475057" w:rsidP="00475057">
      <w:pPr>
        <w:widowControl/>
        <w:suppressAutoHyphens w:val="0"/>
        <w:jc w:val="both"/>
        <w:rPr>
          <w:rFonts w:eastAsia="Times New Roman"/>
          <w:kern w:val="0"/>
          <w:sz w:val="20"/>
          <w:szCs w:val="20"/>
          <w:lang w:eastAsia="hu-HU"/>
        </w:rPr>
      </w:pPr>
      <w:r>
        <w:rPr>
          <w:rFonts w:eastAsia="Times New Roman"/>
          <w:kern w:val="0"/>
          <w:sz w:val="20"/>
          <w:szCs w:val="20"/>
          <w:lang w:eastAsia="hu-HU"/>
        </w:rPr>
        <w:t>Születési neve</w:t>
      </w:r>
      <w:proofErr w:type="gramStart"/>
      <w:r>
        <w:rPr>
          <w:rFonts w:eastAsia="Times New Roman"/>
          <w:kern w:val="0"/>
          <w:sz w:val="20"/>
          <w:szCs w:val="20"/>
          <w:lang w:eastAsia="hu-HU"/>
        </w:rPr>
        <w:t>: …</w:t>
      </w:r>
      <w:proofErr w:type="gramEnd"/>
      <w:r>
        <w:rPr>
          <w:rFonts w:eastAsia="Times New Roman"/>
          <w:kern w:val="0"/>
          <w:sz w:val="20"/>
          <w:szCs w:val="20"/>
          <w:lang w:eastAsia="hu-HU"/>
        </w:rPr>
        <w:t>…………………………………………………………………………………………………..</w:t>
      </w:r>
    </w:p>
    <w:p w:rsidR="00475057" w:rsidRDefault="00475057" w:rsidP="00475057">
      <w:pPr>
        <w:widowControl/>
        <w:suppressAutoHyphens w:val="0"/>
        <w:jc w:val="both"/>
        <w:rPr>
          <w:rFonts w:eastAsia="Times New Roman"/>
          <w:kern w:val="0"/>
          <w:sz w:val="20"/>
          <w:szCs w:val="20"/>
          <w:lang w:eastAsia="hu-HU"/>
        </w:rPr>
      </w:pPr>
      <w:r>
        <w:rPr>
          <w:rFonts w:eastAsia="Times New Roman"/>
          <w:kern w:val="0"/>
          <w:sz w:val="20"/>
          <w:szCs w:val="20"/>
          <w:lang w:eastAsia="hu-HU"/>
        </w:rPr>
        <w:t>Anyja neve</w:t>
      </w:r>
      <w:proofErr w:type="gramStart"/>
      <w:r>
        <w:rPr>
          <w:rFonts w:eastAsia="Times New Roman"/>
          <w:kern w:val="0"/>
          <w:sz w:val="20"/>
          <w:szCs w:val="20"/>
          <w:lang w:eastAsia="hu-HU"/>
        </w:rPr>
        <w:t>: …</w:t>
      </w:r>
      <w:proofErr w:type="gramEnd"/>
      <w:r>
        <w:rPr>
          <w:rFonts w:eastAsia="Times New Roman"/>
          <w:kern w:val="0"/>
          <w:sz w:val="20"/>
          <w:szCs w:val="20"/>
          <w:lang w:eastAsia="hu-HU"/>
        </w:rPr>
        <w:t>……………………………………………………………………………………………………</w:t>
      </w:r>
    </w:p>
    <w:p w:rsidR="00475057" w:rsidRDefault="00475057" w:rsidP="00475057">
      <w:pPr>
        <w:widowControl/>
        <w:suppressAutoHyphens w:val="0"/>
        <w:jc w:val="both"/>
        <w:rPr>
          <w:rFonts w:eastAsia="Times New Roman"/>
          <w:kern w:val="0"/>
          <w:sz w:val="20"/>
          <w:szCs w:val="20"/>
          <w:lang w:eastAsia="hu-HU"/>
        </w:rPr>
      </w:pPr>
      <w:r>
        <w:rPr>
          <w:rFonts w:eastAsia="Times New Roman"/>
          <w:kern w:val="0"/>
          <w:sz w:val="20"/>
          <w:szCs w:val="20"/>
          <w:lang w:eastAsia="hu-HU"/>
        </w:rPr>
        <w:t>Születési hely, év, hó, nap</w:t>
      </w:r>
      <w:proofErr w:type="gramStart"/>
      <w:r>
        <w:rPr>
          <w:rFonts w:eastAsia="Times New Roman"/>
          <w:kern w:val="0"/>
          <w:sz w:val="20"/>
          <w:szCs w:val="20"/>
          <w:lang w:eastAsia="hu-HU"/>
        </w:rPr>
        <w:t>: …</w:t>
      </w:r>
      <w:proofErr w:type="gramEnd"/>
      <w:r>
        <w:rPr>
          <w:rFonts w:eastAsia="Times New Roman"/>
          <w:kern w:val="0"/>
          <w:sz w:val="20"/>
          <w:szCs w:val="20"/>
          <w:lang w:eastAsia="hu-HU"/>
        </w:rPr>
        <w:t>……………………………………………………………………………………</w:t>
      </w:r>
    </w:p>
    <w:p w:rsidR="00475057" w:rsidRDefault="00475057" w:rsidP="00475057">
      <w:pPr>
        <w:widowControl/>
        <w:suppressAutoHyphens w:val="0"/>
        <w:jc w:val="both"/>
        <w:rPr>
          <w:rFonts w:eastAsia="Times New Roman"/>
          <w:kern w:val="0"/>
          <w:sz w:val="20"/>
          <w:szCs w:val="20"/>
          <w:lang w:eastAsia="hu-HU"/>
        </w:rPr>
      </w:pPr>
      <w:r>
        <w:rPr>
          <w:rFonts w:eastAsia="Times New Roman"/>
          <w:kern w:val="0"/>
          <w:sz w:val="20"/>
          <w:szCs w:val="20"/>
          <w:lang w:eastAsia="hu-HU"/>
        </w:rPr>
        <w:t>Lakóhely</w:t>
      </w:r>
      <w:proofErr w:type="gramStart"/>
      <w:r>
        <w:rPr>
          <w:rFonts w:eastAsia="Times New Roman"/>
          <w:kern w:val="0"/>
          <w:sz w:val="20"/>
          <w:szCs w:val="20"/>
          <w:lang w:eastAsia="hu-HU"/>
        </w:rPr>
        <w:t>: …</w:t>
      </w:r>
      <w:proofErr w:type="gramEnd"/>
      <w:r>
        <w:rPr>
          <w:rFonts w:eastAsia="Times New Roman"/>
          <w:kern w:val="0"/>
          <w:sz w:val="20"/>
          <w:szCs w:val="20"/>
          <w:lang w:eastAsia="hu-HU"/>
        </w:rPr>
        <w:t>……………………………………………………………………………………………………….</w:t>
      </w:r>
    </w:p>
    <w:p w:rsidR="00475057" w:rsidRDefault="00475057" w:rsidP="00475057">
      <w:pPr>
        <w:widowControl/>
        <w:suppressAutoHyphens w:val="0"/>
        <w:jc w:val="both"/>
        <w:rPr>
          <w:rFonts w:eastAsia="Times New Roman"/>
          <w:kern w:val="0"/>
          <w:sz w:val="20"/>
          <w:szCs w:val="20"/>
          <w:lang w:eastAsia="hu-HU"/>
        </w:rPr>
      </w:pPr>
      <w:r>
        <w:rPr>
          <w:rFonts w:eastAsia="Times New Roman"/>
          <w:kern w:val="0"/>
          <w:sz w:val="20"/>
          <w:szCs w:val="20"/>
          <w:lang w:eastAsia="hu-HU"/>
        </w:rPr>
        <w:t>Tartózkodási hely</w:t>
      </w:r>
      <w:proofErr w:type="gramStart"/>
      <w:r>
        <w:rPr>
          <w:rFonts w:eastAsia="Times New Roman"/>
          <w:kern w:val="0"/>
          <w:sz w:val="20"/>
          <w:szCs w:val="20"/>
          <w:lang w:eastAsia="hu-HU"/>
        </w:rPr>
        <w:t>:  …</w:t>
      </w:r>
      <w:proofErr w:type="gramEnd"/>
      <w:r>
        <w:rPr>
          <w:rFonts w:eastAsia="Times New Roman"/>
          <w:kern w:val="0"/>
          <w:sz w:val="20"/>
          <w:szCs w:val="20"/>
          <w:lang w:eastAsia="hu-HU"/>
        </w:rPr>
        <w:t>…………………………………………………………………………………………….</w:t>
      </w:r>
    </w:p>
    <w:p w:rsidR="00475057" w:rsidRDefault="00475057" w:rsidP="00475057">
      <w:pPr>
        <w:widowControl/>
        <w:suppressAutoHyphens w:val="0"/>
        <w:jc w:val="both"/>
        <w:rPr>
          <w:rFonts w:eastAsia="Times New Roman"/>
          <w:kern w:val="0"/>
          <w:sz w:val="20"/>
          <w:szCs w:val="20"/>
          <w:lang w:eastAsia="hu-HU"/>
        </w:rPr>
      </w:pPr>
      <w:r>
        <w:rPr>
          <w:rFonts w:eastAsia="Times New Roman"/>
          <w:kern w:val="0"/>
          <w:sz w:val="20"/>
          <w:szCs w:val="20"/>
          <w:lang w:eastAsia="hu-HU"/>
        </w:rPr>
        <w:t>Társadalombiztosítási Azonosító Jele</w:t>
      </w:r>
      <w:proofErr w:type="gramStart"/>
      <w:r>
        <w:rPr>
          <w:rFonts w:eastAsia="Times New Roman"/>
          <w:kern w:val="0"/>
          <w:sz w:val="20"/>
          <w:szCs w:val="20"/>
          <w:lang w:eastAsia="hu-HU"/>
        </w:rPr>
        <w:t>: …</w:t>
      </w:r>
      <w:proofErr w:type="gramEnd"/>
      <w:r>
        <w:rPr>
          <w:rFonts w:eastAsia="Times New Roman"/>
          <w:kern w:val="0"/>
          <w:sz w:val="20"/>
          <w:szCs w:val="20"/>
          <w:lang w:eastAsia="hu-HU"/>
        </w:rPr>
        <w:t>……………………………………………………………………..</w:t>
      </w:r>
    </w:p>
    <w:p w:rsidR="00475057" w:rsidRDefault="00475057" w:rsidP="00475057">
      <w:pPr>
        <w:widowControl/>
        <w:suppressAutoHyphens w:val="0"/>
        <w:jc w:val="both"/>
        <w:rPr>
          <w:rFonts w:eastAsia="Times New Roman"/>
          <w:kern w:val="0"/>
          <w:sz w:val="20"/>
          <w:szCs w:val="20"/>
          <w:lang w:eastAsia="hu-HU"/>
        </w:rPr>
      </w:pPr>
      <w:r>
        <w:rPr>
          <w:rFonts w:eastAsia="Times New Roman"/>
          <w:kern w:val="0"/>
          <w:sz w:val="20"/>
          <w:szCs w:val="20"/>
          <w:lang w:eastAsia="hu-HU"/>
        </w:rPr>
        <w:t xml:space="preserve"> </w:t>
      </w:r>
    </w:p>
    <w:p w:rsidR="00475057" w:rsidRDefault="00475057" w:rsidP="00475057">
      <w:pPr>
        <w:widowControl/>
        <w:suppressAutoHyphens w:val="0"/>
        <w:jc w:val="both"/>
        <w:rPr>
          <w:rFonts w:eastAsia="Times New Roman"/>
          <w:b/>
          <w:i/>
          <w:kern w:val="0"/>
          <w:sz w:val="20"/>
          <w:szCs w:val="20"/>
          <w:lang w:eastAsia="hu-HU"/>
        </w:rPr>
      </w:pPr>
      <w:r>
        <w:rPr>
          <w:rFonts w:eastAsia="Times New Roman"/>
          <w:b/>
          <w:i/>
          <w:kern w:val="0"/>
          <w:sz w:val="20"/>
          <w:szCs w:val="20"/>
          <w:lang w:eastAsia="hu-HU"/>
        </w:rPr>
        <w:t xml:space="preserve">II. </w:t>
      </w:r>
      <w:proofErr w:type="gramStart"/>
      <w:r>
        <w:rPr>
          <w:rFonts w:eastAsia="Times New Roman"/>
          <w:b/>
          <w:i/>
          <w:kern w:val="0"/>
          <w:sz w:val="20"/>
          <w:szCs w:val="20"/>
          <w:lang w:eastAsia="hu-HU"/>
        </w:rPr>
        <w:t>A</w:t>
      </w:r>
      <w:proofErr w:type="gramEnd"/>
      <w:r>
        <w:rPr>
          <w:rFonts w:eastAsia="Times New Roman"/>
          <w:b/>
          <w:i/>
          <w:kern w:val="0"/>
          <w:sz w:val="20"/>
          <w:szCs w:val="20"/>
          <w:lang w:eastAsia="hu-HU"/>
        </w:rPr>
        <w:t xml:space="preserve"> kérelmez ő és a vele együtt élő közeli hozzátartozójának vagyona, lakásfenntartási támogatás esetén a háztartás valamennyi tagjának vagyona</w:t>
      </w:r>
    </w:p>
    <w:p w:rsidR="00475057" w:rsidRDefault="00475057" w:rsidP="00475057">
      <w:pPr>
        <w:widowControl/>
        <w:suppressAutoHyphens w:val="0"/>
        <w:jc w:val="both"/>
        <w:rPr>
          <w:rFonts w:eastAsia="Times New Roman"/>
          <w:kern w:val="0"/>
          <w:sz w:val="20"/>
          <w:szCs w:val="20"/>
          <w:lang w:eastAsia="hu-HU"/>
        </w:rPr>
      </w:pPr>
    </w:p>
    <w:p w:rsidR="00475057" w:rsidRDefault="00475057" w:rsidP="00475057">
      <w:pPr>
        <w:widowControl/>
        <w:suppressAutoHyphens w:val="0"/>
        <w:jc w:val="center"/>
        <w:rPr>
          <w:rFonts w:eastAsia="Times New Roman"/>
          <w:b/>
          <w:i/>
          <w:kern w:val="0"/>
          <w:sz w:val="20"/>
          <w:szCs w:val="20"/>
          <w:lang w:eastAsia="hu-HU"/>
        </w:rPr>
      </w:pPr>
      <w:r>
        <w:rPr>
          <w:rFonts w:eastAsia="Times New Roman"/>
          <w:b/>
          <w:i/>
          <w:kern w:val="0"/>
          <w:sz w:val="20"/>
          <w:szCs w:val="20"/>
          <w:lang w:eastAsia="hu-HU"/>
        </w:rPr>
        <w:t>A. Ingatlanok</w:t>
      </w:r>
    </w:p>
    <w:p w:rsidR="00475057" w:rsidRDefault="00475057" w:rsidP="00475057">
      <w:pPr>
        <w:widowControl/>
        <w:suppressAutoHyphens w:val="0"/>
        <w:jc w:val="both"/>
        <w:rPr>
          <w:rFonts w:eastAsia="Times New Roman"/>
          <w:kern w:val="0"/>
          <w:sz w:val="20"/>
          <w:szCs w:val="20"/>
          <w:lang w:eastAsia="hu-HU"/>
        </w:rPr>
      </w:pPr>
    </w:p>
    <w:p w:rsidR="00475057" w:rsidRDefault="00475057" w:rsidP="00475057">
      <w:pPr>
        <w:widowControl/>
        <w:suppressAutoHyphens w:val="0"/>
        <w:jc w:val="both"/>
        <w:rPr>
          <w:rFonts w:eastAsia="Times New Roman"/>
          <w:kern w:val="0"/>
          <w:sz w:val="20"/>
          <w:szCs w:val="20"/>
          <w:lang w:eastAsia="hu-HU"/>
        </w:rPr>
      </w:pPr>
      <w:r>
        <w:rPr>
          <w:rFonts w:eastAsia="Times New Roman"/>
          <w:kern w:val="0"/>
          <w:sz w:val="20"/>
          <w:szCs w:val="20"/>
          <w:lang w:eastAsia="hu-HU"/>
        </w:rPr>
        <w:t xml:space="preserve">1. Lakástulajdon és lakótelek tulajdon </w:t>
      </w:r>
      <w:proofErr w:type="gramStart"/>
      <w:r>
        <w:rPr>
          <w:rFonts w:eastAsia="Times New Roman"/>
          <w:kern w:val="0"/>
          <w:sz w:val="20"/>
          <w:szCs w:val="20"/>
          <w:lang w:eastAsia="hu-HU"/>
        </w:rPr>
        <w:t>( vagy</w:t>
      </w:r>
      <w:proofErr w:type="gramEnd"/>
      <w:r>
        <w:rPr>
          <w:rFonts w:eastAsia="Times New Roman"/>
          <w:kern w:val="0"/>
          <w:sz w:val="20"/>
          <w:szCs w:val="20"/>
          <w:lang w:eastAsia="hu-HU"/>
        </w:rPr>
        <w:t xml:space="preserve"> állandó, illetve tartós használat ) : címe: …………………………...</w:t>
      </w:r>
    </w:p>
    <w:p w:rsidR="00475057" w:rsidRDefault="00475057" w:rsidP="00475057">
      <w:pPr>
        <w:widowControl/>
        <w:suppressAutoHyphens w:val="0"/>
        <w:jc w:val="both"/>
        <w:rPr>
          <w:rFonts w:eastAsia="Times New Roman"/>
          <w:kern w:val="0"/>
          <w:sz w:val="20"/>
          <w:szCs w:val="20"/>
          <w:lang w:eastAsia="hu-HU"/>
        </w:rPr>
      </w:pPr>
      <w:r>
        <w:rPr>
          <w:rFonts w:eastAsia="Times New Roman"/>
          <w:kern w:val="0"/>
          <w:sz w:val="20"/>
          <w:szCs w:val="20"/>
          <w:lang w:eastAsia="hu-HU"/>
        </w:rPr>
        <w:t>……………………. Város/</w:t>
      </w:r>
      <w:proofErr w:type="gramStart"/>
      <w:r>
        <w:rPr>
          <w:rFonts w:eastAsia="Times New Roman"/>
          <w:kern w:val="0"/>
          <w:sz w:val="20"/>
          <w:szCs w:val="20"/>
          <w:lang w:eastAsia="hu-HU"/>
        </w:rPr>
        <w:t>község …</w:t>
      </w:r>
      <w:proofErr w:type="gramEnd"/>
      <w:r>
        <w:rPr>
          <w:rFonts w:eastAsia="Times New Roman"/>
          <w:kern w:val="0"/>
          <w:sz w:val="20"/>
          <w:szCs w:val="20"/>
          <w:lang w:eastAsia="hu-HU"/>
        </w:rPr>
        <w:t xml:space="preserve">……………………………………………………..út/ utca …………. hsz. </w:t>
      </w:r>
    </w:p>
    <w:p w:rsidR="00475057" w:rsidRDefault="00475057" w:rsidP="00475057">
      <w:pPr>
        <w:widowControl/>
        <w:suppressAutoHyphens w:val="0"/>
        <w:jc w:val="both"/>
        <w:rPr>
          <w:rFonts w:eastAsia="Times New Roman"/>
          <w:kern w:val="0"/>
          <w:sz w:val="20"/>
          <w:szCs w:val="20"/>
          <w:lang w:eastAsia="hu-HU"/>
        </w:rPr>
      </w:pPr>
      <w:r>
        <w:rPr>
          <w:rFonts w:eastAsia="Times New Roman"/>
          <w:kern w:val="0"/>
          <w:sz w:val="20"/>
          <w:szCs w:val="20"/>
          <w:lang w:eastAsia="hu-HU"/>
        </w:rPr>
        <w:t>Alapterülete</w:t>
      </w:r>
      <w:proofErr w:type="gramStart"/>
      <w:r>
        <w:rPr>
          <w:rFonts w:eastAsia="Times New Roman"/>
          <w:kern w:val="0"/>
          <w:sz w:val="20"/>
          <w:szCs w:val="20"/>
          <w:lang w:eastAsia="hu-HU"/>
        </w:rPr>
        <w:t>: …</w:t>
      </w:r>
      <w:proofErr w:type="gramEnd"/>
      <w:r>
        <w:rPr>
          <w:rFonts w:eastAsia="Times New Roman"/>
          <w:kern w:val="0"/>
          <w:sz w:val="20"/>
          <w:szCs w:val="20"/>
          <w:lang w:eastAsia="hu-HU"/>
        </w:rPr>
        <w:t>…………m2, tulajdoni hányad: …………., a szerzés ideje: ………………….. év</w:t>
      </w:r>
    </w:p>
    <w:p w:rsidR="00475057" w:rsidRDefault="00475057" w:rsidP="00475057">
      <w:pPr>
        <w:widowControl/>
        <w:suppressAutoHyphens w:val="0"/>
        <w:jc w:val="both"/>
        <w:rPr>
          <w:rFonts w:eastAsia="Times New Roman"/>
          <w:kern w:val="0"/>
          <w:sz w:val="20"/>
          <w:szCs w:val="20"/>
          <w:lang w:eastAsia="hu-HU"/>
        </w:rPr>
      </w:pPr>
      <w:r>
        <w:rPr>
          <w:rFonts w:eastAsia="Times New Roman"/>
          <w:kern w:val="0"/>
          <w:sz w:val="20"/>
          <w:szCs w:val="20"/>
          <w:lang w:eastAsia="hu-HU"/>
        </w:rPr>
        <w:t xml:space="preserve">Becsült forgalmi érték: </w:t>
      </w:r>
      <w:r>
        <w:rPr>
          <w:rFonts w:eastAsia="Times New Roman"/>
          <w:kern w:val="0"/>
          <w:sz w:val="20"/>
          <w:szCs w:val="20"/>
          <w:lang w:eastAsia="hu-HU"/>
        </w:rPr>
        <w:sym w:font="Symbol" w:char="F0B7"/>
      </w:r>
      <w:r>
        <w:rPr>
          <w:rFonts w:eastAsia="Times New Roman"/>
          <w:kern w:val="0"/>
          <w:sz w:val="20"/>
          <w:szCs w:val="20"/>
          <w:lang w:eastAsia="hu-HU"/>
        </w:rPr>
        <w:t xml:space="preserve"> …</w:t>
      </w:r>
      <w:proofErr w:type="gramStart"/>
      <w:r>
        <w:rPr>
          <w:rFonts w:eastAsia="Times New Roman"/>
          <w:kern w:val="0"/>
          <w:sz w:val="20"/>
          <w:szCs w:val="20"/>
          <w:lang w:eastAsia="hu-HU"/>
        </w:rPr>
        <w:t>………………………..</w:t>
      </w:r>
      <w:proofErr w:type="gramEnd"/>
      <w:r>
        <w:rPr>
          <w:rFonts w:eastAsia="Times New Roman"/>
          <w:kern w:val="0"/>
          <w:sz w:val="20"/>
          <w:szCs w:val="20"/>
          <w:lang w:eastAsia="hu-HU"/>
        </w:rPr>
        <w:t xml:space="preserve"> Ft</w:t>
      </w:r>
    </w:p>
    <w:p w:rsidR="00475057" w:rsidRDefault="00475057" w:rsidP="00475057">
      <w:pPr>
        <w:widowControl/>
        <w:suppressAutoHyphens w:val="0"/>
        <w:jc w:val="both"/>
        <w:rPr>
          <w:rFonts w:eastAsia="Times New Roman"/>
          <w:kern w:val="0"/>
          <w:sz w:val="20"/>
          <w:szCs w:val="20"/>
          <w:lang w:eastAsia="hu-HU"/>
        </w:rPr>
      </w:pPr>
      <w:r>
        <w:rPr>
          <w:rFonts w:eastAsia="Times New Roman"/>
          <w:kern w:val="0"/>
          <w:sz w:val="20"/>
          <w:szCs w:val="20"/>
          <w:lang w:eastAsia="hu-HU"/>
        </w:rPr>
        <w:t>Haszonélvezeti joggal terhelt</w:t>
      </w:r>
      <w:proofErr w:type="gramStart"/>
      <w:r>
        <w:rPr>
          <w:rFonts w:eastAsia="Times New Roman"/>
          <w:kern w:val="0"/>
          <w:sz w:val="20"/>
          <w:szCs w:val="20"/>
          <w:lang w:eastAsia="hu-HU"/>
        </w:rPr>
        <w:t>:   igen</w:t>
      </w:r>
      <w:proofErr w:type="gramEnd"/>
      <w:r>
        <w:rPr>
          <w:rFonts w:eastAsia="Times New Roman"/>
          <w:kern w:val="0"/>
          <w:sz w:val="20"/>
          <w:szCs w:val="20"/>
          <w:lang w:eastAsia="hu-HU"/>
        </w:rPr>
        <w:tab/>
        <w:t>nem ( a megfelelő aláhúzandó )</w:t>
      </w:r>
    </w:p>
    <w:p w:rsidR="00475057" w:rsidRDefault="00475057" w:rsidP="00475057">
      <w:pPr>
        <w:widowControl/>
        <w:suppressAutoHyphens w:val="0"/>
        <w:jc w:val="both"/>
        <w:rPr>
          <w:rFonts w:eastAsia="Times New Roman"/>
          <w:kern w:val="0"/>
          <w:sz w:val="20"/>
          <w:szCs w:val="20"/>
          <w:lang w:eastAsia="hu-HU"/>
        </w:rPr>
      </w:pPr>
      <w:r>
        <w:rPr>
          <w:rFonts w:eastAsia="Times New Roman"/>
          <w:kern w:val="0"/>
          <w:sz w:val="20"/>
          <w:szCs w:val="20"/>
          <w:lang w:eastAsia="hu-HU"/>
        </w:rPr>
        <w:t xml:space="preserve">2. Üdülőtulajdon és üdülőtelek tulajdon </w:t>
      </w:r>
      <w:proofErr w:type="gramStart"/>
      <w:r>
        <w:rPr>
          <w:rFonts w:eastAsia="Times New Roman"/>
          <w:kern w:val="0"/>
          <w:sz w:val="20"/>
          <w:szCs w:val="20"/>
          <w:lang w:eastAsia="hu-HU"/>
        </w:rPr>
        <w:t>( vagy</w:t>
      </w:r>
      <w:proofErr w:type="gramEnd"/>
      <w:r>
        <w:rPr>
          <w:rFonts w:eastAsia="Times New Roman"/>
          <w:kern w:val="0"/>
          <w:sz w:val="20"/>
          <w:szCs w:val="20"/>
          <w:lang w:eastAsia="hu-HU"/>
        </w:rPr>
        <w:t xml:space="preserve"> állandó, illetve tartós használat): címe: …………………………..</w:t>
      </w:r>
    </w:p>
    <w:p w:rsidR="00475057" w:rsidRDefault="00475057" w:rsidP="00475057">
      <w:pPr>
        <w:widowControl/>
        <w:suppressAutoHyphens w:val="0"/>
        <w:jc w:val="both"/>
        <w:rPr>
          <w:rFonts w:eastAsia="Times New Roman"/>
          <w:kern w:val="0"/>
          <w:sz w:val="20"/>
          <w:szCs w:val="20"/>
          <w:lang w:eastAsia="hu-HU"/>
        </w:rPr>
      </w:pPr>
      <w:proofErr w:type="gramStart"/>
      <w:r>
        <w:rPr>
          <w:rFonts w:eastAsia="Times New Roman"/>
          <w:kern w:val="0"/>
          <w:sz w:val="20"/>
          <w:szCs w:val="20"/>
          <w:lang w:eastAsia="hu-HU"/>
        </w:rPr>
        <w:t>város</w:t>
      </w:r>
      <w:proofErr w:type="gramEnd"/>
      <w:r>
        <w:rPr>
          <w:rFonts w:eastAsia="Times New Roman"/>
          <w:kern w:val="0"/>
          <w:sz w:val="20"/>
          <w:szCs w:val="20"/>
          <w:lang w:eastAsia="hu-HU"/>
        </w:rPr>
        <w:t>/község ………………………….út/utca ………hsz. alapterülete: ………..m2, tulajdoni hányad: …………</w:t>
      </w:r>
    </w:p>
    <w:p w:rsidR="00475057" w:rsidRDefault="00475057" w:rsidP="00475057">
      <w:pPr>
        <w:widowControl/>
        <w:suppressAutoHyphens w:val="0"/>
        <w:jc w:val="both"/>
        <w:rPr>
          <w:rFonts w:eastAsia="Times New Roman"/>
          <w:kern w:val="0"/>
          <w:sz w:val="20"/>
          <w:szCs w:val="20"/>
          <w:lang w:eastAsia="hu-HU"/>
        </w:rPr>
      </w:pPr>
      <w:proofErr w:type="gramStart"/>
      <w:r>
        <w:rPr>
          <w:rFonts w:eastAsia="Times New Roman"/>
          <w:kern w:val="0"/>
          <w:sz w:val="20"/>
          <w:szCs w:val="20"/>
          <w:lang w:eastAsia="hu-HU"/>
        </w:rPr>
        <w:t>a</w:t>
      </w:r>
      <w:proofErr w:type="gramEnd"/>
      <w:r>
        <w:rPr>
          <w:rFonts w:eastAsia="Times New Roman"/>
          <w:kern w:val="0"/>
          <w:sz w:val="20"/>
          <w:szCs w:val="20"/>
          <w:lang w:eastAsia="hu-HU"/>
        </w:rPr>
        <w:t xml:space="preserve"> szerzés ideje: ……………. év.    Becsült forgalmi érték: </w:t>
      </w:r>
      <w:r>
        <w:rPr>
          <w:rFonts w:eastAsia="Times New Roman"/>
          <w:kern w:val="0"/>
          <w:sz w:val="20"/>
          <w:szCs w:val="20"/>
          <w:lang w:eastAsia="hu-HU"/>
        </w:rPr>
        <w:sym w:font="Symbol" w:char="F0B7"/>
      </w:r>
      <w:r>
        <w:rPr>
          <w:rFonts w:eastAsia="Times New Roman"/>
          <w:kern w:val="0"/>
          <w:sz w:val="20"/>
          <w:szCs w:val="20"/>
          <w:lang w:eastAsia="hu-HU"/>
        </w:rPr>
        <w:t xml:space="preserve">  …</w:t>
      </w:r>
      <w:proofErr w:type="gramStart"/>
      <w:r>
        <w:rPr>
          <w:rFonts w:eastAsia="Times New Roman"/>
          <w:kern w:val="0"/>
          <w:sz w:val="20"/>
          <w:szCs w:val="20"/>
          <w:lang w:eastAsia="hu-HU"/>
        </w:rPr>
        <w:t>……………………….</w:t>
      </w:r>
      <w:proofErr w:type="gramEnd"/>
      <w:r>
        <w:rPr>
          <w:rFonts w:eastAsia="Times New Roman"/>
          <w:kern w:val="0"/>
          <w:sz w:val="20"/>
          <w:szCs w:val="20"/>
          <w:lang w:eastAsia="hu-HU"/>
        </w:rPr>
        <w:t xml:space="preserve"> Ft</w:t>
      </w:r>
    </w:p>
    <w:p w:rsidR="00475057" w:rsidRDefault="00475057" w:rsidP="00475057">
      <w:pPr>
        <w:widowControl/>
        <w:suppressAutoHyphens w:val="0"/>
        <w:jc w:val="both"/>
        <w:rPr>
          <w:rFonts w:eastAsia="Times New Roman"/>
          <w:kern w:val="0"/>
          <w:sz w:val="20"/>
          <w:szCs w:val="20"/>
          <w:lang w:eastAsia="hu-HU"/>
        </w:rPr>
      </w:pPr>
      <w:r>
        <w:rPr>
          <w:rFonts w:eastAsia="Times New Roman"/>
          <w:kern w:val="0"/>
          <w:sz w:val="20"/>
          <w:szCs w:val="20"/>
          <w:lang w:eastAsia="hu-HU"/>
        </w:rPr>
        <w:t xml:space="preserve">3. Egyéb, nem lakás céljára szolgáló épület- (épületrész-) tulajdon </w:t>
      </w:r>
      <w:proofErr w:type="gramStart"/>
      <w:r>
        <w:rPr>
          <w:rFonts w:eastAsia="Times New Roman"/>
          <w:kern w:val="0"/>
          <w:sz w:val="20"/>
          <w:szCs w:val="20"/>
          <w:lang w:eastAsia="hu-HU"/>
        </w:rPr>
        <w:t>( vagy</w:t>
      </w:r>
      <w:proofErr w:type="gramEnd"/>
      <w:r>
        <w:rPr>
          <w:rFonts w:eastAsia="Times New Roman"/>
          <w:kern w:val="0"/>
          <w:sz w:val="20"/>
          <w:szCs w:val="20"/>
          <w:lang w:eastAsia="hu-HU"/>
        </w:rPr>
        <w:t xml:space="preserve"> állandó használat): megnevezése ( zártkerti építmény, műhely, üzlet, műterem, rendelő, garázs stb. ): …………………………………………. címe:      </w:t>
      </w:r>
    </w:p>
    <w:p w:rsidR="00475057" w:rsidRDefault="00475057" w:rsidP="00475057">
      <w:pPr>
        <w:widowControl/>
        <w:suppressAutoHyphens w:val="0"/>
        <w:jc w:val="both"/>
        <w:rPr>
          <w:rFonts w:eastAsia="Times New Roman"/>
          <w:kern w:val="0"/>
          <w:sz w:val="20"/>
          <w:szCs w:val="20"/>
          <w:lang w:eastAsia="hu-HU"/>
        </w:rPr>
      </w:pPr>
      <w:r>
        <w:rPr>
          <w:rFonts w:eastAsia="Times New Roman"/>
          <w:kern w:val="0"/>
          <w:sz w:val="20"/>
          <w:szCs w:val="20"/>
          <w:lang w:eastAsia="hu-HU"/>
        </w:rPr>
        <w:t>…</w:t>
      </w:r>
      <w:proofErr w:type="gramStart"/>
      <w:r>
        <w:rPr>
          <w:rFonts w:eastAsia="Times New Roman"/>
          <w:kern w:val="0"/>
          <w:sz w:val="20"/>
          <w:szCs w:val="20"/>
          <w:lang w:eastAsia="hu-HU"/>
        </w:rPr>
        <w:t>……………………………..</w:t>
      </w:r>
      <w:proofErr w:type="gramEnd"/>
      <w:r>
        <w:rPr>
          <w:rFonts w:eastAsia="Times New Roman"/>
          <w:kern w:val="0"/>
          <w:sz w:val="20"/>
          <w:szCs w:val="20"/>
          <w:lang w:eastAsia="hu-HU"/>
        </w:rPr>
        <w:t xml:space="preserve"> város/község …………………………….út/utca ………….hsz. alapterülete: …..</w:t>
      </w:r>
    </w:p>
    <w:p w:rsidR="00475057" w:rsidRDefault="00475057" w:rsidP="00475057">
      <w:pPr>
        <w:widowControl/>
        <w:suppressAutoHyphens w:val="0"/>
        <w:jc w:val="both"/>
        <w:rPr>
          <w:rFonts w:eastAsia="Times New Roman"/>
          <w:kern w:val="0"/>
          <w:sz w:val="20"/>
          <w:szCs w:val="20"/>
          <w:lang w:eastAsia="hu-HU"/>
        </w:rPr>
      </w:pPr>
      <w:r>
        <w:rPr>
          <w:rFonts w:eastAsia="Times New Roman"/>
          <w:kern w:val="0"/>
          <w:sz w:val="20"/>
          <w:szCs w:val="20"/>
          <w:lang w:eastAsia="hu-HU"/>
        </w:rPr>
        <w:t>…… m2, tulajdoni hányad</w:t>
      </w:r>
      <w:proofErr w:type="gramStart"/>
      <w:r>
        <w:rPr>
          <w:rFonts w:eastAsia="Times New Roman"/>
          <w:kern w:val="0"/>
          <w:sz w:val="20"/>
          <w:szCs w:val="20"/>
          <w:lang w:eastAsia="hu-HU"/>
        </w:rPr>
        <w:t>: …</w:t>
      </w:r>
      <w:proofErr w:type="gramEnd"/>
      <w:r>
        <w:rPr>
          <w:rFonts w:eastAsia="Times New Roman"/>
          <w:kern w:val="0"/>
          <w:sz w:val="20"/>
          <w:szCs w:val="20"/>
          <w:lang w:eastAsia="hu-HU"/>
        </w:rPr>
        <w:t xml:space="preserve">…………….., szerzés ideje: ………….. év. Becsület forgalmi érték: </w:t>
      </w:r>
      <w:r>
        <w:rPr>
          <w:rFonts w:eastAsia="Times New Roman"/>
          <w:kern w:val="0"/>
          <w:sz w:val="20"/>
          <w:szCs w:val="20"/>
          <w:lang w:eastAsia="hu-HU"/>
        </w:rPr>
        <w:sym w:font="Symbol" w:char="F0B7"/>
      </w:r>
      <w:r>
        <w:rPr>
          <w:rFonts w:eastAsia="Times New Roman"/>
          <w:kern w:val="0"/>
          <w:sz w:val="20"/>
          <w:szCs w:val="20"/>
          <w:lang w:eastAsia="hu-HU"/>
        </w:rPr>
        <w:t xml:space="preserve"> …</w:t>
      </w:r>
      <w:proofErr w:type="gramStart"/>
      <w:r>
        <w:rPr>
          <w:rFonts w:eastAsia="Times New Roman"/>
          <w:kern w:val="0"/>
          <w:sz w:val="20"/>
          <w:szCs w:val="20"/>
          <w:lang w:eastAsia="hu-HU"/>
        </w:rPr>
        <w:t>…….</w:t>
      </w:r>
      <w:proofErr w:type="gramEnd"/>
      <w:r>
        <w:rPr>
          <w:rFonts w:eastAsia="Times New Roman"/>
          <w:kern w:val="0"/>
          <w:sz w:val="20"/>
          <w:szCs w:val="20"/>
          <w:lang w:eastAsia="hu-HU"/>
        </w:rPr>
        <w:t xml:space="preserve"> Ft   </w:t>
      </w:r>
    </w:p>
    <w:p w:rsidR="00475057" w:rsidRDefault="00475057" w:rsidP="00475057">
      <w:pPr>
        <w:widowControl/>
        <w:suppressAutoHyphens w:val="0"/>
        <w:jc w:val="both"/>
        <w:rPr>
          <w:rFonts w:eastAsia="Times New Roman"/>
          <w:kern w:val="0"/>
          <w:sz w:val="20"/>
          <w:szCs w:val="20"/>
          <w:lang w:eastAsia="hu-HU"/>
        </w:rPr>
      </w:pPr>
      <w:r>
        <w:rPr>
          <w:rFonts w:eastAsia="Times New Roman"/>
          <w:kern w:val="0"/>
          <w:sz w:val="20"/>
          <w:szCs w:val="20"/>
          <w:lang w:eastAsia="hu-HU"/>
        </w:rPr>
        <w:t xml:space="preserve">4. Termőtulajdon </w:t>
      </w:r>
      <w:proofErr w:type="gramStart"/>
      <w:r>
        <w:rPr>
          <w:rFonts w:eastAsia="Times New Roman"/>
          <w:kern w:val="0"/>
          <w:sz w:val="20"/>
          <w:szCs w:val="20"/>
          <w:lang w:eastAsia="hu-HU"/>
        </w:rPr>
        <w:t>( vagy</w:t>
      </w:r>
      <w:proofErr w:type="gramEnd"/>
      <w:r>
        <w:rPr>
          <w:rFonts w:eastAsia="Times New Roman"/>
          <w:kern w:val="0"/>
          <w:sz w:val="20"/>
          <w:szCs w:val="20"/>
          <w:lang w:eastAsia="hu-HU"/>
        </w:rPr>
        <w:t xml:space="preserve"> állandó használat): megnevezése: ………………………………………….. címe: …….</w:t>
      </w:r>
    </w:p>
    <w:p w:rsidR="00475057" w:rsidRDefault="00475057" w:rsidP="00475057">
      <w:pPr>
        <w:widowControl/>
        <w:suppressAutoHyphens w:val="0"/>
        <w:jc w:val="both"/>
        <w:rPr>
          <w:rFonts w:eastAsia="Times New Roman"/>
          <w:kern w:val="0"/>
          <w:sz w:val="20"/>
          <w:szCs w:val="20"/>
          <w:lang w:eastAsia="hu-HU"/>
        </w:rPr>
      </w:pPr>
      <w:r>
        <w:rPr>
          <w:rFonts w:eastAsia="Times New Roman"/>
          <w:kern w:val="0"/>
          <w:sz w:val="20"/>
          <w:szCs w:val="20"/>
          <w:lang w:eastAsia="hu-HU"/>
        </w:rPr>
        <w:t>…</w:t>
      </w:r>
      <w:proofErr w:type="gramStart"/>
      <w:r>
        <w:rPr>
          <w:rFonts w:eastAsia="Times New Roman"/>
          <w:kern w:val="0"/>
          <w:sz w:val="20"/>
          <w:szCs w:val="20"/>
          <w:lang w:eastAsia="hu-HU"/>
        </w:rPr>
        <w:t>………………………..</w:t>
      </w:r>
      <w:proofErr w:type="gramEnd"/>
      <w:r>
        <w:rPr>
          <w:rFonts w:eastAsia="Times New Roman"/>
          <w:kern w:val="0"/>
          <w:sz w:val="20"/>
          <w:szCs w:val="20"/>
          <w:lang w:eastAsia="hu-HU"/>
        </w:rPr>
        <w:t xml:space="preserve"> város/község ……………………………út/utca ………hsz. alapterülete: ………..m2</w:t>
      </w:r>
    </w:p>
    <w:p w:rsidR="00475057" w:rsidRDefault="00475057" w:rsidP="00475057">
      <w:pPr>
        <w:widowControl/>
        <w:suppressAutoHyphens w:val="0"/>
        <w:jc w:val="both"/>
        <w:rPr>
          <w:rFonts w:eastAsia="Times New Roman"/>
          <w:kern w:val="0"/>
          <w:sz w:val="20"/>
          <w:szCs w:val="20"/>
          <w:lang w:eastAsia="hu-HU"/>
        </w:rPr>
      </w:pPr>
      <w:proofErr w:type="gramStart"/>
      <w:r>
        <w:rPr>
          <w:rFonts w:eastAsia="Times New Roman"/>
          <w:kern w:val="0"/>
          <w:sz w:val="20"/>
          <w:szCs w:val="20"/>
          <w:lang w:eastAsia="hu-HU"/>
        </w:rPr>
        <w:t>tulajdoni</w:t>
      </w:r>
      <w:proofErr w:type="gramEnd"/>
      <w:r>
        <w:rPr>
          <w:rFonts w:eastAsia="Times New Roman"/>
          <w:kern w:val="0"/>
          <w:sz w:val="20"/>
          <w:szCs w:val="20"/>
          <w:lang w:eastAsia="hu-HU"/>
        </w:rPr>
        <w:t xml:space="preserve"> hányad. …</w:t>
      </w:r>
      <w:proofErr w:type="gramStart"/>
      <w:r>
        <w:rPr>
          <w:rFonts w:eastAsia="Times New Roman"/>
          <w:kern w:val="0"/>
          <w:sz w:val="20"/>
          <w:szCs w:val="20"/>
          <w:lang w:eastAsia="hu-HU"/>
        </w:rPr>
        <w:t>…………,</w:t>
      </w:r>
      <w:proofErr w:type="gramEnd"/>
      <w:r>
        <w:rPr>
          <w:rFonts w:eastAsia="Times New Roman"/>
          <w:kern w:val="0"/>
          <w:sz w:val="20"/>
          <w:szCs w:val="20"/>
          <w:lang w:eastAsia="hu-HU"/>
        </w:rPr>
        <w:t xml:space="preserve"> a szerzés ideje: ……………. év.  Becsült forgalmi érték: </w:t>
      </w:r>
      <w:r>
        <w:rPr>
          <w:rFonts w:eastAsia="Times New Roman"/>
          <w:kern w:val="0"/>
          <w:sz w:val="20"/>
          <w:szCs w:val="20"/>
          <w:lang w:eastAsia="hu-HU"/>
        </w:rPr>
        <w:sym w:font="Symbol" w:char="F0B7"/>
      </w:r>
      <w:r>
        <w:rPr>
          <w:rFonts w:eastAsia="Times New Roman"/>
          <w:kern w:val="0"/>
          <w:sz w:val="20"/>
          <w:szCs w:val="20"/>
          <w:lang w:eastAsia="hu-HU"/>
        </w:rPr>
        <w:t xml:space="preserve"> …</w:t>
      </w:r>
      <w:proofErr w:type="gramStart"/>
      <w:r>
        <w:rPr>
          <w:rFonts w:eastAsia="Times New Roman"/>
          <w:kern w:val="0"/>
          <w:sz w:val="20"/>
          <w:szCs w:val="20"/>
          <w:lang w:eastAsia="hu-HU"/>
        </w:rPr>
        <w:t>………………..</w:t>
      </w:r>
      <w:proofErr w:type="gramEnd"/>
      <w:r>
        <w:rPr>
          <w:rFonts w:eastAsia="Times New Roman"/>
          <w:kern w:val="0"/>
          <w:sz w:val="20"/>
          <w:szCs w:val="20"/>
          <w:lang w:eastAsia="hu-HU"/>
        </w:rPr>
        <w:t xml:space="preserve"> Ft</w:t>
      </w:r>
    </w:p>
    <w:p w:rsidR="00475057" w:rsidRDefault="00475057" w:rsidP="00475057">
      <w:pPr>
        <w:widowControl/>
        <w:suppressAutoHyphens w:val="0"/>
        <w:jc w:val="both"/>
        <w:rPr>
          <w:rFonts w:eastAsia="Times New Roman"/>
          <w:kern w:val="0"/>
          <w:sz w:val="20"/>
          <w:szCs w:val="20"/>
          <w:lang w:eastAsia="hu-HU"/>
        </w:rPr>
      </w:pPr>
    </w:p>
    <w:p w:rsidR="00475057" w:rsidRDefault="00475057" w:rsidP="00475057">
      <w:pPr>
        <w:widowControl/>
        <w:suppressAutoHyphens w:val="0"/>
        <w:jc w:val="center"/>
        <w:rPr>
          <w:rFonts w:eastAsia="Times New Roman"/>
          <w:b/>
          <w:i/>
          <w:kern w:val="0"/>
          <w:sz w:val="20"/>
          <w:szCs w:val="20"/>
          <w:lang w:eastAsia="hu-HU"/>
        </w:rPr>
      </w:pPr>
      <w:r>
        <w:rPr>
          <w:rFonts w:eastAsia="Times New Roman"/>
          <w:b/>
          <w:i/>
          <w:kern w:val="0"/>
          <w:sz w:val="20"/>
          <w:szCs w:val="20"/>
          <w:lang w:eastAsia="hu-HU"/>
        </w:rPr>
        <w:t>II. Egyéb vagyontárgyak</w:t>
      </w:r>
    </w:p>
    <w:p w:rsidR="00475057" w:rsidRDefault="00475057" w:rsidP="00475057">
      <w:pPr>
        <w:widowControl/>
        <w:suppressAutoHyphens w:val="0"/>
        <w:jc w:val="both"/>
        <w:rPr>
          <w:rFonts w:eastAsia="Times New Roman"/>
          <w:kern w:val="0"/>
          <w:sz w:val="20"/>
          <w:szCs w:val="20"/>
          <w:lang w:eastAsia="hu-HU"/>
        </w:rPr>
      </w:pPr>
      <w:r>
        <w:rPr>
          <w:rFonts w:eastAsia="Times New Roman"/>
          <w:kern w:val="0"/>
          <w:sz w:val="20"/>
          <w:szCs w:val="20"/>
          <w:lang w:eastAsia="hu-HU"/>
        </w:rPr>
        <w:t>Gépjármű</w:t>
      </w:r>
    </w:p>
    <w:p w:rsidR="00475057" w:rsidRDefault="00475057" w:rsidP="00475057">
      <w:pPr>
        <w:widowControl/>
        <w:numPr>
          <w:ilvl w:val="0"/>
          <w:numId w:val="15"/>
        </w:numPr>
        <w:suppressAutoHyphens w:val="0"/>
        <w:spacing w:after="160" w:line="252" w:lineRule="auto"/>
        <w:jc w:val="both"/>
        <w:rPr>
          <w:rFonts w:eastAsia="Times New Roman"/>
          <w:kern w:val="0"/>
          <w:sz w:val="20"/>
          <w:szCs w:val="20"/>
          <w:lang w:eastAsia="hu-HU"/>
        </w:rPr>
      </w:pPr>
      <w:r>
        <w:rPr>
          <w:rFonts w:eastAsia="Times New Roman"/>
          <w:kern w:val="0"/>
          <w:sz w:val="20"/>
          <w:szCs w:val="20"/>
          <w:lang w:eastAsia="hu-HU"/>
        </w:rPr>
        <w:t>személygépkocsi</w:t>
      </w:r>
      <w:proofErr w:type="gramStart"/>
      <w:r>
        <w:rPr>
          <w:rFonts w:eastAsia="Times New Roman"/>
          <w:kern w:val="0"/>
          <w:sz w:val="20"/>
          <w:szCs w:val="20"/>
          <w:lang w:eastAsia="hu-HU"/>
        </w:rPr>
        <w:t>: …</w:t>
      </w:r>
      <w:proofErr w:type="gramEnd"/>
      <w:r>
        <w:rPr>
          <w:rFonts w:eastAsia="Times New Roman"/>
          <w:kern w:val="0"/>
          <w:sz w:val="20"/>
          <w:szCs w:val="20"/>
          <w:lang w:eastAsia="hu-HU"/>
        </w:rPr>
        <w:t>………………………… típus………………………….. rendszám</w:t>
      </w:r>
    </w:p>
    <w:p w:rsidR="00475057" w:rsidRDefault="00475057" w:rsidP="00475057">
      <w:pPr>
        <w:widowControl/>
        <w:suppressAutoHyphens w:val="0"/>
        <w:jc w:val="both"/>
        <w:rPr>
          <w:rFonts w:eastAsia="Times New Roman"/>
          <w:kern w:val="0"/>
          <w:sz w:val="20"/>
          <w:szCs w:val="20"/>
          <w:lang w:eastAsia="hu-HU"/>
        </w:rPr>
      </w:pPr>
      <w:proofErr w:type="gramStart"/>
      <w:r>
        <w:rPr>
          <w:rFonts w:eastAsia="Times New Roman"/>
          <w:kern w:val="0"/>
          <w:sz w:val="20"/>
          <w:szCs w:val="20"/>
          <w:lang w:eastAsia="hu-HU"/>
        </w:rPr>
        <w:t>a</w:t>
      </w:r>
      <w:proofErr w:type="gramEnd"/>
      <w:r>
        <w:rPr>
          <w:rFonts w:eastAsia="Times New Roman"/>
          <w:kern w:val="0"/>
          <w:sz w:val="20"/>
          <w:szCs w:val="20"/>
          <w:lang w:eastAsia="hu-HU"/>
        </w:rPr>
        <w:t xml:space="preserve"> szerzés ideje: ………………………. év  Becsült forgalmi érték: </w:t>
      </w:r>
      <w:r>
        <w:rPr>
          <w:rFonts w:eastAsia="Times New Roman"/>
          <w:kern w:val="0"/>
          <w:sz w:val="20"/>
          <w:szCs w:val="20"/>
          <w:lang w:eastAsia="hu-HU"/>
        </w:rPr>
        <w:sym w:font="Symbol" w:char="F0B7"/>
      </w:r>
      <w:r>
        <w:rPr>
          <w:rFonts w:eastAsia="Times New Roman"/>
          <w:kern w:val="0"/>
          <w:sz w:val="20"/>
          <w:szCs w:val="20"/>
          <w:lang w:eastAsia="hu-HU"/>
        </w:rPr>
        <w:sym w:font="Symbol" w:char="F0B7"/>
      </w:r>
      <w:r>
        <w:rPr>
          <w:rFonts w:eastAsia="Times New Roman"/>
          <w:kern w:val="0"/>
          <w:sz w:val="20"/>
          <w:szCs w:val="20"/>
          <w:lang w:eastAsia="hu-HU"/>
        </w:rPr>
        <w:t xml:space="preserve"> ………………………………….. Ft</w:t>
      </w:r>
    </w:p>
    <w:p w:rsidR="00475057" w:rsidRDefault="00475057" w:rsidP="00475057">
      <w:pPr>
        <w:widowControl/>
        <w:numPr>
          <w:ilvl w:val="0"/>
          <w:numId w:val="15"/>
        </w:numPr>
        <w:suppressAutoHyphens w:val="0"/>
        <w:spacing w:after="160" w:line="252" w:lineRule="auto"/>
        <w:jc w:val="both"/>
        <w:rPr>
          <w:rFonts w:eastAsia="Times New Roman"/>
          <w:kern w:val="0"/>
          <w:sz w:val="20"/>
          <w:szCs w:val="20"/>
          <w:lang w:eastAsia="hu-HU"/>
        </w:rPr>
      </w:pPr>
      <w:r>
        <w:rPr>
          <w:rFonts w:eastAsia="Times New Roman"/>
          <w:kern w:val="0"/>
          <w:sz w:val="20"/>
          <w:szCs w:val="20"/>
          <w:lang w:eastAsia="hu-HU"/>
        </w:rPr>
        <w:t xml:space="preserve">tehergépjármű, autóbusz: ………………………………………..típus: ………………………….. rendszám: ………………… </w:t>
      </w:r>
      <w:proofErr w:type="gramStart"/>
      <w:r>
        <w:rPr>
          <w:rFonts w:eastAsia="Times New Roman"/>
          <w:kern w:val="0"/>
          <w:sz w:val="20"/>
          <w:szCs w:val="20"/>
          <w:lang w:eastAsia="hu-HU"/>
        </w:rPr>
        <w:t>A</w:t>
      </w:r>
      <w:proofErr w:type="gramEnd"/>
      <w:r>
        <w:rPr>
          <w:rFonts w:eastAsia="Times New Roman"/>
          <w:kern w:val="0"/>
          <w:sz w:val="20"/>
          <w:szCs w:val="20"/>
          <w:lang w:eastAsia="hu-HU"/>
        </w:rPr>
        <w:t xml:space="preserve"> szerzés ideje: ………………………………. </w:t>
      </w:r>
    </w:p>
    <w:p w:rsidR="00475057" w:rsidRDefault="00475057" w:rsidP="00475057">
      <w:pPr>
        <w:widowControl/>
        <w:suppressAutoHyphens w:val="0"/>
        <w:jc w:val="both"/>
        <w:rPr>
          <w:rFonts w:eastAsia="Times New Roman"/>
          <w:kern w:val="0"/>
          <w:sz w:val="20"/>
          <w:szCs w:val="20"/>
          <w:lang w:eastAsia="hu-HU"/>
        </w:rPr>
      </w:pPr>
      <w:r>
        <w:rPr>
          <w:rFonts w:eastAsia="Times New Roman"/>
          <w:kern w:val="0"/>
          <w:sz w:val="20"/>
          <w:szCs w:val="20"/>
          <w:lang w:eastAsia="hu-HU"/>
        </w:rPr>
        <w:t xml:space="preserve">Becsült forgalmi érték: </w:t>
      </w:r>
      <w:r>
        <w:rPr>
          <w:rFonts w:eastAsia="Times New Roman"/>
          <w:kern w:val="0"/>
          <w:sz w:val="20"/>
          <w:szCs w:val="20"/>
          <w:lang w:eastAsia="hu-HU"/>
        </w:rPr>
        <w:sym w:font="Symbol" w:char="F0B7"/>
      </w:r>
      <w:r>
        <w:rPr>
          <w:rFonts w:eastAsia="Times New Roman"/>
          <w:kern w:val="0"/>
          <w:sz w:val="20"/>
          <w:szCs w:val="20"/>
          <w:lang w:eastAsia="hu-HU"/>
        </w:rPr>
        <w:sym w:font="Symbol" w:char="F0B7"/>
      </w:r>
      <w:r>
        <w:rPr>
          <w:rFonts w:eastAsia="Times New Roman"/>
          <w:kern w:val="0"/>
          <w:sz w:val="20"/>
          <w:szCs w:val="20"/>
          <w:lang w:eastAsia="hu-HU"/>
        </w:rPr>
        <w:t xml:space="preserve"> …</w:t>
      </w:r>
      <w:proofErr w:type="gramStart"/>
      <w:r>
        <w:rPr>
          <w:rFonts w:eastAsia="Times New Roman"/>
          <w:kern w:val="0"/>
          <w:sz w:val="20"/>
          <w:szCs w:val="20"/>
          <w:lang w:eastAsia="hu-HU"/>
        </w:rPr>
        <w:t>………………………….</w:t>
      </w:r>
      <w:proofErr w:type="gramEnd"/>
      <w:r>
        <w:rPr>
          <w:rFonts w:eastAsia="Times New Roman"/>
          <w:kern w:val="0"/>
          <w:sz w:val="20"/>
          <w:szCs w:val="20"/>
          <w:lang w:eastAsia="hu-HU"/>
        </w:rPr>
        <w:t xml:space="preserve"> Ft</w:t>
      </w:r>
    </w:p>
    <w:p w:rsidR="00475057" w:rsidRDefault="00475057" w:rsidP="00475057">
      <w:pPr>
        <w:widowControl/>
        <w:suppressAutoHyphens w:val="0"/>
        <w:jc w:val="both"/>
        <w:rPr>
          <w:rFonts w:eastAsia="Times New Roman"/>
          <w:kern w:val="0"/>
          <w:sz w:val="20"/>
          <w:szCs w:val="20"/>
          <w:lang w:eastAsia="hu-HU"/>
        </w:rPr>
      </w:pPr>
    </w:p>
    <w:p w:rsidR="00475057" w:rsidRDefault="00475057" w:rsidP="00475057">
      <w:pPr>
        <w:widowControl/>
        <w:suppressAutoHyphens w:val="0"/>
        <w:jc w:val="both"/>
        <w:rPr>
          <w:rFonts w:eastAsia="Times New Roman"/>
          <w:kern w:val="0"/>
          <w:sz w:val="20"/>
          <w:szCs w:val="20"/>
          <w:lang w:eastAsia="hu-HU"/>
        </w:rPr>
      </w:pPr>
      <w:r>
        <w:rPr>
          <w:rFonts w:eastAsia="Times New Roman"/>
          <w:kern w:val="0"/>
          <w:sz w:val="20"/>
          <w:szCs w:val="20"/>
          <w:lang w:eastAsia="hu-HU"/>
        </w:rPr>
        <w:t>Kijelentem, hogy a fenti adatok a valóságnak megfelelnek. Hozzájárulok a nyilatkozatban szereplő adatoknak a szociális igazgatási eljárásban történő felhasználásához, kezeléséhez.</w:t>
      </w:r>
    </w:p>
    <w:p w:rsidR="00475057" w:rsidRDefault="00475057" w:rsidP="00475057">
      <w:pPr>
        <w:widowControl/>
        <w:suppressAutoHyphens w:val="0"/>
        <w:jc w:val="both"/>
        <w:rPr>
          <w:rFonts w:eastAsia="Times New Roman"/>
          <w:kern w:val="0"/>
          <w:sz w:val="20"/>
          <w:szCs w:val="20"/>
          <w:lang w:eastAsia="hu-HU"/>
        </w:rPr>
      </w:pPr>
    </w:p>
    <w:p w:rsidR="00475057" w:rsidRDefault="00475057" w:rsidP="00475057">
      <w:pPr>
        <w:widowControl/>
        <w:suppressAutoHyphens w:val="0"/>
        <w:jc w:val="both"/>
        <w:rPr>
          <w:rFonts w:eastAsia="Times New Roman"/>
          <w:kern w:val="0"/>
          <w:sz w:val="20"/>
          <w:szCs w:val="20"/>
          <w:lang w:eastAsia="hu-HU"/>
        </w:rPr>
      </w:pPr>
      <w:r>
        <w:rPr>
          <w:rFonts w:eastAsia="Times New Roman"/>
          <w:kern w:val="0"/>
          <w:sz w:val="20"/>
          <w:szCs w:val="20"/>
          <w:lang w:eastAsia="hu-HU"/>
        </w:rPr>
        <w:t>Kelt: Bekecs</w:t>
      </w:r>
      <w:proofErr w:type="gramStart"/>
      <w:r>
        <w:rPr>
          <w:rFonts w:eastAsia="Times New Roman"/>
          <w:kern w:val="0"/>
          <w:sz w:val="20"/>
          <w:szCs w:val="20"/>
          <w:lang w:eastAsia="hu-HU"/>
        </w:rPr>
        <w:t>, …</w:t>
      </w:r>
      <w:proofErr w:type="gramEnd"/>
      <w:r>
        <w:rPr>
          <w:rFonts w:eastAsia="Times New Roman"/>
          <w:kern w:val="0"/>
          <w:sz w:val="20"/>
          <w:szCs w:val="20"/>
          <w:lang w:eastAsia="hu-HU"/>
        </w:rPr>
        <w:t>………… év …………………….. hó ………..nap</w:t>
      </w:r>
    </w:p>
    <w:p w:rsidR="00475057" w:rsidRDefault="00475057" w:rsidP="00475057">
      <w:pPr>
        <w:widowControl/>
        <w:suppressAutoHyphens w:val="0"/>
        <w:jc w:val="both"/>
        <w:rPr>
          <w:rFonts w:eastAsia="Times New Roman"/>
          <w:kern w:val="0"/>
          <w:sz w:val="20"/>
          <w:szCs w:val="20"/>
          <w:lang w:eastAsia="hu-HU"/>
        </w:rPr>
      </w:pPr>
    </w:p>
    <w:p w:rsidR="00475057" w:rsidRDefault="00475057" w:rsidP="00475057">
      <w:pPr>
        <w:widowControl/>
        <w:suppressAutoHyphens w:val="0"/>
        <w:jc w:val="both"/>
        <w:rPr>
          <w:rFonts w:eastAsia="Times New Roman"/>
          <w:kern w:val="0"/>
          <w:sz w:val="20"/>
          <w:szCs w:val="20"/>
          <w:lang w:eastAsia="hu-HU"/>
        </w:rPr>
      </w:pPr>
    </w:p>
    <w:p w:rsidR="00475057" w:rsidRDefault="00475057" w:rsidP="00475057">
      <w:pPr>
        <w:widowControl/>
        <w:suppressAutoHyphens w:val="0"/>
        <w:jc w:val="both"/>
        <w:rPr>
          <w:rFonts w:eastAsia="Times New Roman"/>
          <w:kern w:val="0"/>
          <w:sz w:val="20"/>
          <w:szCs w:val="20"/>
          <w:lang w:eastAsia="hu-HU"/>
        </w:rPr>
      </w:pPr>
      <w:r>
        <w:rPr>
          <w:rFonts w:eastAsia="Times New Roman"/>
          <w:kern w:val="0"/>
          <w:sz w:val="20"/>
          <w:szCs w:val="20"/>
          <w:lang w:eastAsia="hu-HU"/>
        </w:rPr>
        <w:t xml:space="preserve">                                                                                                                     ……………………………………</w:t>
      </w:r>
    </w:p>
    <w:p w:rsidR="00475057" w:rsidRDefault="00475057" w:rsidP="00475057">
      <w:pPr>
        <w:widowControl/>
        <w:suppressAutoHyphens w:val="0"/>
        <w:jc w:val="both"/>
        <w:rPr>
          <w:rFonts w:eastAsia="Times New Roman"/>
          <w:kern w:val="0"/>
          <w:sz w:val="20"/>
          <w:szCs w:val="20"/>
          <w:lang w:eastAsia="hu-HU"/>
        </w:rPr>
      </w:pPr>
      <w:r>
        <w:rPr>
          <w:rFonts w:eastAsia="Times New Roman"/>
          <w:kern w:val="0"/>
          <w:sz w:val="20"/>
          <w:szCs w:val="20"/>
          <w:lang w:eastAsia="hu-HU"/>
        </w:rPr>
        <w:t xml:space="preserve">                                                                                                                                            </w:t>
      </w:r>
      <w:proofErr w:type="gramStart"/>
      <w:r>
        <w:rPr>
          <w:rFonts w:eastAsia="Times New Roman"/>
          <w:kern w:val="0"/>
          <w:sz w:val="20"/>
          <w:szCs w:val="20"/>
          <w:lang w:eastAsia="hu-HU"/>
        </w:rPr>
        <w:t>aláírás</w:t>
      </w:r>
      <w:proofErr w:type="gramEnd"/>
      <w:r>
        <w:rPr>
          <w:rFonts w:eastAsia="Times New Roman"/>
          <w:kern w:val="0"/>
          <w:sz w:val="20"/>
          <w:szCs w:val="20"/>
          <w:lang w:eastAsia="hu-HU"/>
        </w:rPr>
        <w:t xml:space="preserve"> </w:t>
      </w:r>
    </w:p>
    <w:p w:rsidR="00475057" w:rsidRDefault="00475057" w:rsidP="00475057">
      <w:pPr>
        <w:widowControl/>
        <w:suppressAutoHyphens w:val="0"/>
        <w:jc w:val="both"/>
        <w:rPr>
          <w:rFonts w:eastAsia="Times New Roman"/>
          <w:kern w:val="0"/>
          <w:sz w:val="20"/>
          <w:szCs w:val="20"/>
          <w:lang w:eastAsia="hu-HU"/>
        </w:rPr>
      </w:pPr>
    </w:p>
    <w:p w:rsidR="00475057" w:rsidRDefault="00475057" w:rsidP="00475057">
      <w:pPr>
        <w:widowControl/>
        <w:suppressAutoHyphens w:val="0"/>
        <w:jc w:val="both"/>
        <w:rPr>
          <w:rFonts w:eastAsia="Times New Roman"/>
          <w:i/>
          <w:kern w:val="0"/>
          <w:sz w:val="20"/>
          <w:szCs w:val="20"/>
          <w:lang w:eastAsia="hu-HU"/>
        </w:rPr>
      </w:pPr>
      <w:r>
        <w:rPr>
          <w:rFonts w:eastAsia="Times New Roman"/>
          <w:i/>
          <w:kern w:val="0"/>
          <w:sz w:val="20"/>
          <w:szCs w:val="20"/>
          <w:lang w:eastAsia="hu-HU"/>
        </w:rPr>
        <w:t>Megjegyzés:</w:t>
      </w:r>
    </w:p>
    <w:p w:rsidR="00475057" w:rsidRDefault="00475057" w:rsidP="00475057">
      <w:pPr>
        <w:widowControl/>
        <w:suppressAutoHyphens w:val="0"/>
        <w:jc w:val="both"/>
        <w:rPr>
          <w:rFonts w:eastAsia="Times New Roman"/>
          <w:kern w:val="0"/>
          <w:sz w:val="20"/>
          <w:szCs w:val="20"/>
          <w:lang w:eastAsia="hu-HU"/>
        </w:rPr>
      </w:pPr>
      <w:r>
        <w:rPr>
          <w:rFonts w:eastAsia="Times New Roman"/>
          <w:kern w:val="0"/>
          <w:sz w:val="20"/>
          <w:szCs w:val="20"/>
          <w:lang w:eastAsia="hu-HU"/>
        </w:rPr>
        <w:t xml:space="preserve">Ha a kérelmező vagy családtagja bármely vagyontárgyból egynél többel rendelkezik, akkor a vagyonnyilatkozat megfelelő pontját a vagyontárgyak számával egyezően kell kitölteni. </w:t>
      </w:r>
      <w:proofErr w:type="gramStart"/>
      <w:r>
        <w:rPr>
          <w:rFonts w:eastAsia="Times New Roman"/>
          <w:kern w:val="0"/>
          <w:sz w:val="20"/>
          <w:szCs w:val="20"/>
          <w:lang w:eastAsia="hu-HU"/>
        </w:rPr>
        <w:t>Amennyiben  a</w:t>
      </w:r>
      <w:proofErr w:type="gramEnd"/>
      <w:r>
        <w:rPr>
          <w:rFonts w:eastAsia="Times New Roman"/>
          <w:kern w:val="0"/>
          <w:sz w:val="20"/>
          <w:szCs w:val="20"/>
          <w:lang w:eastAsia="hu-HU"/>
        </w:rPr>
        <w:t xml:space="preserve"> vagyonnyilatkozatban feltüntetett vagyon nem a Magyar Köztársaság   területén van, a forgalmi értéket a vagyon helye szerinti állam hivatalos pénznemében is fel kell tüntetni</w:t>
      </w:r>
    </w:p>
    <w:p w:rsidR="00475057" w:rsidRDefault="00475057" w:rsidP="00475057">
      <w:pPr>
        <w:widowControl/>
        <w:suppressAutoHyphens w:val="0"/>
        <w:jc w:val="both"/>
        <w:rPr>
          <w:rFonts w:eastAsia="Times New Roman"/>
          <w:kern w:val="0"/>
          <w:sz w:val="20"/>
          <w:szCs w:val="20"/>
          <w:lang w:eastAsia="hu-HU"/>
        </w:rPr>
      </w:pPr>
    </w:p>
    <w:p w:rsidR="00475057" w:rsidRDefault="00475057" w:rsidP="00475057">
      <w:pPr>
        <w:widowControl/>
        <w:suppressAutoHyphens w:val="0"/>
        <w:jc w:val="both"/>
        <w:rPr>
          <w:rFonts w:eastAsia="Times New Roman"/>
          <w:kern w:val="0"/>
          <w:sz w:val="20"/>
          <w:szCs w:val="20"/>
          <w:lang w:eastAsia="hu-HU"/>
        </w:rPr>
      </w:pPr>
      <w:r>
        <w:rPr>
          <w:rFonts w:eastAsia="Times New Roman"/>
          <w:kern w:val="0"/>
          <w:sz w:val="20"/>
          <w:szCs w:val="20"/>
          <w:lang w:eastAsia="hu-HU"/>
        </w:rPr>
        <w:sym w:font="Symbol" w:char="F0B7"/>
      </w:r>
      <w:r>
        <w:rPr>
          <w:rFonts w:eastAsia="Times New Roman"/>
          <w:kern w:val="0"/>
          <w:sz w:val="20"/>
          <w:szCs w:val="20"/>
          <w:lang w:eastAsia="hu-HU"/>
        </w:rPr>
        <w:t xml:space="preserve"> Becsült forgalmi értékként az ingatlannak a településen szokásos forgalmi értékét kell feltüntetni.</w:t>
      </w:r>
    </w:p>
    <w:p w:rsidR="00475057" w:rsidRDefault="00475057" w:rsidP="00475057">
      <w:pPr>
        <w:widowControl/>
        <w:suppressAutoHyphens w:val="0"/>
        <w:jc w:val="both"/>
        <w:rPr>
          <w:rFonts w:eastAsia="Times New Roman"/>
          <w:kern w:val="0"/>
          <w:sz w:val="20"/>
          <w:szCs w:val="20"/>
          <w:lang w:eastAsia="hu-HU"/>
        </w:rPr>
      </w:pPr>
      <w:r>
        <w:rPr>
          <w:rFonts w:eastAsia="Times New Roman"/>
          <w:kern w:val="0"/>
          <w:sz w:val="20"/>
          <w:szCs w:val="20"/>
          <w:lang w:eastAsia="hu-HU"/>
        </w:rPr>
        <w:sym w:font="Symbol" w:char="F0B7"/>
      </w:r>
      <w:r>
        <w:rPr>
          <w:rFonts w:eastAsia="Times New Roman"/>
          <w:kern w:val="0"/>
          <w:sz w:val="20"/>
          <w:szCs w:val="20"/>
          <w:lang w:eastAsia="hu-HU"/>
        </w:rPr>
        <w:sym w:font="Symbol" w:char="F0B7"/>
      </w:r>
      <w:r>
        <w:rPr>
          <w:rFonts w:eastAsia="Times New Roman"/>
          <w:kern w:val="0"/>
          <w:sz w:val="20"/>
          <w:szCs w:val="20"/>
          <w:lang w:eastAsia="hu-HU"/>
        </w:rPr>
        <w:t xml:space="preserve"> Becsült forgalmi értékként a jármű kora és állapota szerinti értéket kell feltüntetni.</w:t>
      </w:r>
    </w:p>
    <w:p w:rsidR="00FF412B" w:rsidRDefault="00FF412B" w:rsidP="00DD7A17">
      <w:pPr>
        <w:pStyle w:val="ListParagraph"/>
        <w:spacing w:line="240" w:lineRule="auto"/>
        <w:ind w:left="0" w:right="-287"/>
        <w:jc w:val="both"/>
        <w:rPr>
          <w:b/>
          <w:sz w:val="17"/>
          <w:szCs w:val="17"/>
        </w:rPr>
      </w:pPr>
    </w:p>
    <w:sectPr w:rsidR="00FF412B" w:rsidSect="002C74CB">
      <w:headerReference w:type="even" r:id="rId8"/>
      <w:headerReference w:type="default" r:id="rId9"/>
      <w:headerReference w:type="first" r:id="rId10"/>
      <w:pgSz w:w="11905" w:h="16837" w:code="9"/>
      <w:pgMar w:top="1077" w:right="1134" w:bottom="107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EBF" w:rsidRDefault="00426EBF">
      <w:r>
        <w:separator/>
      </w:r>
    </w:p>
  </w:endnote>
  <w:endnote w:type="continuationSeparator" w:id="0">
    <w:p w:rsidR="00426EBF" w:rsidRDefault="00426E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EBF" w:rsidRDefault="00426EBF">
      <w:r>
        <w:separator/>
      </w:r>
    </w:p>
  </w:footnote>
  <w:footnote w:type="continuationSeparator" w:id="0">
    <w:p w:rsidR="00426EBF" w:rsidRDefault="00426EBF">
      <w:r>
        <w:continuationSeparator/>
      </w:r>
    </w:p>
  </w:footnote>
  <w:footnote w:id="1">
    <w:p w:rsidR="00542570" w:rsidRPr="00A5231E" w:rsidRDefault="00542570" w:rsidP="003B5ECA">
      <w:pPr>
        <w:pStyle w:val="Lbjegyzetszveg"/>
        <w:rPr>
          <w:i/>
          <w:sz w:val="16"/>
          <w:szCs w:val="16"/>
        </w:rPr>
      </w:pPr>
      <w:r w:rsidRPr="00A5231E">
        <w:rPr>
          <w:rStyle w:val="Lbjegyzet-hivatkozs"/>
          <w:i/>
          <w:sz w:val="16"/>
          <w:szCs w:val="16"/>
        </w:rPr>
        <w:footnoteRef/>
      </w:r>
      <w:r w:rsidRPr="00A5231E">
        <w:rPr>
          <w:i/>
          <w:sz w:val="16"/>
          <w:szCs w:val="16"/>
        </w:rPr>
        <w:t xml:space="preserve"> Nem magyar állampolgárság estén.</w:t>
      </w:r>
    </w:p>
  </w:footnote>
  <w:footnote w:id="2">
    <w:p w:rsidR="00542570" w:rsidRPr="00A5231E" w:rsidRDefault="00542570" w:rsidP="003B5ECA">
      <w:pPr>
        <w:pStyle w:val="Lbjegyzetszveg"/>
        <w:rPr>
          <w:sz w:val="16"/>
          <w:szCs w:val="16"/>
        </w:rPr>
      </w:pPr>
      <w:r w:rsidRPr="00A5231E">
        <w:rPr>
          <w:rStyle w:val="Lbjegyzet-hivatkozs"/>
          <w:sz w:val="16"/>
          <w:szCs w:val="16"/>
        </w:rPr>
        <w:footnoteRef/>
      </w:r>
      <w:r w:rsidRPr="00A5231E">
        <w:rPr>
          <w:sz w:val="16"/>
          <w:szCs w:val="16"/>
        </w:rPr>
        <w:t xml:space="preserve"> </w:t>
      </w:r>
      <w:r w:rsidRPr="00A5231E">
        <w:rPr>
          <w:i/>
          <w:sz w:val="16"/>
          <w:szCs w:val="16"/>
        </w:rPr>
        <w:t>A megfelelő rész aláhúzandó.</w:t>
      </w:r>
    </w:p>
  </w:footnote>
  <w:footnote w:id="3">
    <w:p w:rsidR="00542570" w:rsidRPr="00A5231E" w:rsidRDefault="00542570" w:rsidP="003B5ECA">
      <w:pPr>
        <w:pStyle w:val="Lbjegyzetszveg"/>
        <w:rPr>
          <w:i/>
          <w:sz w:val="16"/>
          <w:szCs w:val="16"/>
        </w:rPr>
      </w:pPr>
      <w:r w:rsidRPr="00A5231E">
        <w:rPr>
          <w:rStyle w:val="Lbjegyzet-hivatkozs"/>
          <w:i/>
          <w:sz w:val="16"/>
          <w:szCs w:val="16"/>
        </w:rPr>
        <w:footnoteRef/>
      </w:r>
      <w:r w:rsidRPr="00A5231E">
        <w:rPr>
          <w:i/>
          <w:sz w:val="16"/>
          <w:szCs w:val="16"/>
        </w:rPr>
        <w:t xml:space="preserve"> A megfelelő rész aláhúzandó.</w:t>
      </w:r>
    </w:p>
  </w:footnote>
  <w:footnote w:id="4">
    <w:p w:rsidR="00542570" w:rsidRPr="00A5231E" w:rsidRDefault="00542570" w:rsidP="003B5ECA">
      <w:pPr>
        <w:pStyle w:val="Lbjegyzetszveg"/>
        <w:rPr>
          <w:i/>
          <w:sz w:val="16"/>
          <w:szCs w:val="16"/>
        </w:rPr>
      </w:pPr>
      <w:r w:rsidRPr="00A5231E">
        <w:rPr>
          <w:rStyle w:val="Lbjegyzet-hivatkozs"/>
          <w:i/>
          <w:sz w:val="16"/>
          <w:szCs w:val="16"/>
        </w:rPr>
        <w:footnoteRef/>
      </w:r>
      <w:r w:rsidRPr="00A5231E">
        <w:rPr>
          <w:i/>
          <w:sz w:val="16"/>
          <w:szCs w:val="16"/>
        </w:rPr>
        <w:t xml:space="preserve"> Lakcímkártyán szereplő.</w:t>
      </w:r>
    </w:p>
  </w:footnote>
  <w:footnote w:id="5">
    <w:p w:rsidR="00542570" w:rsidRPr="00A5231E" w:rsidRDefault="00542570" w:rsidP="003B5ECA">
      <w:pPr>
        <w:pStyle w:val="Lbjegyzetszveg"/>
        <w:rPr>
          <w:i/>
          <w:sz w:val="16"/>
          <w:szCs w:val="16"/>
        </w:rPr>
      </w:pPr>
      <w:r w:rsidRPr="00A5231E">
        <w:rPr>
          <w:rStyle w:val="Lbjegyzet-hivatkozs"/>
          <w:i/>
          <w:sz w:val="16"/>
          <w:szCs w:val="16"/>
        </w:rPr>
        <w:footnoteRef/>
      </w:r>
      <w:r w:rsidRPr="00A5231E">
        <w:rPr>
          <w:i/>
          <w:sz w:val="16"/>
          <w:szCs w:val="16"/>
        </w:rPr>
        <w:t xml:space="preserve"> Lakcímkártyán szereplő.</w:t>
      </w:r>
    </w:p>
  </w:footnote>
  <w:footnote w:id="6">
    <w:p w:rsidR="00542570" w:rsidRPr="00C11859" w:rsidRDefault="00542570" w:rsidP="003B5ECA">
      <w:pPr>
        <w:jc w:val="both"/>
        <w:rPr>
          <w:i/>
          <w:sz w:val="16"/>
          <w:szCs w:val="16"/>
        </w:rPr>
      </w:pPr>
      <w:r w:rsidRPr="00C11859">
        <w:rPr>
          <w:rStyle w:val="Lbjegyzet-hivatkozs"/>
          <w:i/>
          <w:sz w:val="16"/>
          <w:szCs w:val="16"/>
        </w:rPr>
        <w:footnoteRef/>
      </w:r>
      <w:r w:rsidRPr="00C11859">
        <w:rPr>
          <w:i/>
          <w:sz w:val="16"/>
          <w:szCs w:val="16"/>
        </w:rPr>
        <w:t xml:space="preserve"> Nem kötelező megadni.</w:t>
      </w:r>
    </w:p>
  </w:footnote>
  <w:footnote w:id="7">
    <w:p w:rsidR="00542570" w:rsidRPr="00C11859" w:rsidRDefault="00542570" w:rsidP="003B5ECA">
      <w:pPr>
        <w:jc w:val="both"/>
        <w:rPr>
          <w:i/>
          <w:sz w:val="16"/>
          <w:szCs w:val="16"/>
        </w:rPr>
      </w:pPr>
      <w:r w:rsidRPr="00C11859">
        <w:rPr>
          <w:rStyle w:val="Lbjegyzet-hivatkozs"/>
          <w:i/>
          <w:sz w:val="16"/>
          <w:szCs w:val="16"/>
        </w:rPr>
        <w:footnoteRef/>
      </w:r>
      <w:r w:rsidRPr="00C11859">
        <w:rPr>
          <w:i/>
          <w:sz w:val="16"/>
          <w:szCs w:val="16"/>
        </w:rPr>
        <w:t>Nem kötelező megadni.</w:t>
      </w:r>
    </w:p>
  </w:footnote>
  <w:footnote w:id="8">
    <w:p w:rsidR="00542570" w:rsidRPr="004E506A" w:rsidRDefault="00542570" w:rsidP="005A73E6">
      <w:pPr>
        <w:jc w:val="both"/>
        <w:rPr>
          <w:i/>
          <w:sz w:val="16"/>
          <w:szCs w:val="16"/>
        </w:rPr>
      </w:pPr>
      <w:r w:rsidRPr="004E506A">
        <w:rPr>
          <w:rStyle w:val="Lbjegyzet-hivatkozs"/>
          <w:i/>
          <w:sz w:val="16"/>
          <w:szCs w:val="16"/>
        </w:rPr>
        <w:footnoteRef/>
      </w:r>
      <w:r w:rsidRPr="004E506A">
        <w:rPr>
          <w:i/>
          <w:sz w:val="16"/>
          <w:szCs w:val="16"/>
        </w:rPr>
        <w:t xml:space="preserve"> </w:t>
      </w:r>
      <w:proofErr w:type="gramStart"/>
      <w:r w:rsidRPr="004E506A">
        <w:rPr>
          <w:b/>
          <w:i/>
          <w:sz w:val="16"/>
          <w:szCs w:val="16"/>
        </w:rPr>
        <w:t>háztartás</w:t>
      </w:r>
      <w:proofErr w:type="gramEnd"/>
      <w:r w:rsidRPr="004E506A">
        <w:rPr>
          <w:i/>
          <w:sz w:val="16"/>
          <w:szCs w:val="16"/>
        </w:rPr>
        <w:t>: az egy lakásban együtt lakó, ott bejelentett lakóhellyel vagy tartózkodási hellyel rendelkező személyek közössége.</w:t>
      </w:r>
    </w:p>
  </w:footnote>
  <w:footnote w:id="9">
    <w:p w:rsidR="00542570" w:rsidRPr="006D40DE" w:rsidRDefault="00542570">
      <w:pPr>
        <w:pStyle w:val="Lbjegyzetszveg"/>
        <w:rPr>
          <w:i/>
          <w:sz w:val="16"/>
          <w:szCs w:val="16"/>
        </w:rPr>
      </w:pPr>
      <w:r w:rsidRPr="006D40DE">
        <w:rPr>
          <w:rStyle w:val="Lbjegyzet-hivatkozs"/>
          <w:i/>
          <w:sz w:val="16"/>
          <w:szCs w:val="16"/>
        </w:rPr>
        <w:footnoteRef/>
      </w:r>
      <w:r w:rsidRPr="006D40DE">
        <w:rPr>
          <w:i/>
          <w:sz w:val="16"/>
          <w:szCs w:val="16"/>
        </w:rPr>
        <w:t xml:space="preserve"> A megfelelő rész aláhúzandó.</w:t>
      </w:r>
    </w:p>
  </w:footnote>
  <w:footnote w:id="10">
    <w:p w:rsidR="00542570" w:rsidRPr="006D40DE" w:rsidRDefault="00542570">
      <w:pPr>
        <w:pStyle w:val="Lbjegyzetszveg"/>
        <w:rPr>
          <w:i/>
          <w:sz w:val="16"/>
          <w:szCs w:val="16"/>
        </w:rPr>
      </w:pPr>
      <w:r w:rsidRPr="006D40DE">
        <w:rPr>
          <w:rStyle w:val="Lbjegyzet-hivatkozs"/>
          <w:i/>
          <w:sz w:val="16"/>
          <w:szCs w:val="16"/>
        </w:rPr>
        <w:footnoteRef/>
      </w:r>
      <w:r w:rsidRPr="006D40DE">
        <w:rPr>
          <w:i/>
          <w:sz w:val="16"/>
          <w:szCs w:val="16"/>
        </w:rPr>
        <w:t xml:space="preserve"> </w:t>
      </w:r>
      <w:proofErr w:type="gramStart"/>
      <w:r w:rsidRPr="006D40DE">
        <w:rPr>
          <w:i/>
          <w:sz w:val="16"/>
          <w:szCs w:val="16"/>
        </w:rPr>
        <w:t>pl .albérleti</w:t>
      </w:r>
      <w:proofErr w:type="gramEnd"/>
      <w:r w:rsidRPr="006D40DE">
        <w:rPr>
          <w:i/>
          <w:sz w:val="16"/>
          <w:szCs w:val="16"/>
        </w:rPr>
        <w:t xml:space="preserve"> díj, hiteltörlesztések, biztosítás, oktatással kapcsolatos kiadások</w:t>
      </w:r>
    </w:p>
  </w:footnote>
  <w:footnote w:id="11">
    <w:p w:rsidR="00542570" w:rsidRPr="006D40DE" w:rsidRDefault="00542570" w:rsidP="006D40DE">
      <w:pPr>
        <w:jc w:val="both"/>
        <w:outlineLvl w:val="0"/>
        <w:rPr>
          <w:i/>
          <w:sz w:val="16"/>
          <w:szCs w:val="16"/>
        </w:rPr>
      </w:pPr>
      <w:r w:rsidRPr="006D40DE">
        <w:rPr>
          <w:rStyle w:val="Lbjegyzet-hivatkozs"/>
          <w:i/>
          <w:sz w:val="16"/>
          <w:szCs w:val="16"/>
        </w:rPr>
        <w:footnoteRef/>
      </w:r>
      <w:r w:rsidRPr="006D40DE">
        <w:rPr>
          <w:i/>
          <w:sz w:val="16"/>
          <w:szCs w:val="16"/>
        </w:rPr>
        <w:t xml:space="preserve"> Az erről szóló bizonylat bemutatásával.</w:t>
      </w:r>
    </w:p>
  </w:footnote>
  <w:footnote w:id="12">
    <w:p w:rsidR="00542570" w:rsidRPr="006D40DE" w:rsidRDefault="00542570">
      <w:pPr>
        <w:pStyle w:val="Lbjegyzetszveg"/>
        <w:rPr>
          <w:i/>
          <w:sz w:val="16"/>
          <w:szCs w:val="16"/>
        </w:rPr>
      </w:pPr>
      <w:r w:rsidRPr="006D40DE">
        <w:rPr>
          <w:rStyle w:val="Lbjegyzet-hivatkozs"/>
          <w:i/>
          <w:sz w:val="16"/>
          <w:szCs w:val="16"/>
        </w:rPr>
        <w:footnoteRef/>
      </w:r>
      <w:r w:rsidRPr="006D40DE">
        <w:rPr>
          <w:i/>
          <w:sz w:val="16"/>
          <w:szCs w:val="16"/>
        </w:rPr>
        <w:t xml:space="preserve"> A megfelelő rész aláhúzandó és az erről szóló bizonylat bemutatásával.</w:t>
      </w:r>
    </w:p>
  </w:footnote>
  <w:footnote w:id="13">
    <w:p w:rsidR="00542570" w:rsidRPr="006D40DE" w:rsidRDefault="00542570">
      <w:pPr>
        <w:pStyle w:val="Lbjegyzetszveg"/>
        <w:rPr>
          <w:i/>
          <w:sz w:val="16"/>
          <w:szCs w:val="16"/>
        </w:rPr>
      </w:pPr>
      <w:r w:rsidRPr="006D40DE">
        <w:rPr>
          <w:rStyle w:val="Lbjegyzet-hivatkozs"/>
          <w:i/>
          <w:sz w:val="16"/>
          <w:szCs w:val="16"/>
        </w:rPr>
        <w:footnoteRef/>
      </w:r>
      <w:r w:rsidRPr="006D40DE">
        <w:rPr>
          <w:i/>
          <w:sz w:val="16"/>
          <w:szCs w:val="16"/>
        </w:rPr>
        <w:t xml:space="preserve"> A megfelelő rész aláhúzandó.</w:t>
      </w:r>
    </w:p>
  </w:footnote>
  <w:footnote w:id="14">
    <w:p w:rsidR="00542570" w:rsidRDefault="00542570" w:rsidP="00B606F9">
      <w:pPr>
        <w:pStyle w:val="Lbjegyzetszveg"/>
        <w:rPr>
          <w:i/>
          <w:sz w:val="16"/>
          <w:szCs w:val="16"/>
        </w:rPr>
      </w:pPr>
      <w:r>
        <w:rPr>
          <w:rStyle w:val="Lbjegyzet-hivatkozs"/>
          <w:i/>
          <w:sz w:val="16"/>
          <w:szCs w:val="16"/>
        </w:rPr>
        <w:footnoteRef/>
      </w:r>
      <w:r>
        <w:rPr>
          <w:i/>
          <w:sz w:val="16"/>
          <w:szCs w:val="16"/>
        </w:rPr>
        <w:t xml:space="preserve"> Az erről szóló szerződés bemutatásával.</w:t>
      </w:r>
    </w:p>
  </w:footnote>
  <w:footnote w:id="15">
    <w:p w:rsidR="00542570" w:rsidRDefault="00542570" w:rsidP="00B606F9">
      <w:pPr>
        <w:pStyle w:val="Lbjegyzetszveg"/>
        <w:ind w:left="0" w:firstLine="0"/>
        <w:rPr>
          <w:i/>
          <w:sz w:val="16"/>
          <w:szCs w:val="16"/>
        </w:rPr>
      </w:pPr>
      <w:r>
        <w:rPr>
          <w:rStyle w:val="Lbjegyzet-hivatkozs"/>
          <w:i/>
          <w:sz w:val="16"/>
          <w:szCs w:val="16"/>
        </w:rPr>
        <w:footnoteRef/>
      </w:r>
      <w:r>
        <w:rPr>
          <w:i/>
          <w:sz w:val="16"/>
          <w:szCs w:val="16"/>
        </w:rPr>
        <w:t xml:space="preserve"> A megfelelő rész aláhúzandó.</w:t>
      </w:r>
    </w:p>
  </w:footnote>
  <w:footnote w:id="16">
    <w:p w:rsidR="00542570" w:rsidRPr="006D40DE" w:rsidRDefault="00542570">
      <w:pPr>
        <w:pStyle w:val="Lbjegyzetszveg"/>
        <w:rPr>
          <w:i/>
          <w:sz w:val="16"/>
          <w:szCs w:val="16"/>
        </w:rPr>
      </w:pPr>
      <w:r w:rsidRPr="006D40DE">
        <w:rPr>
          <w:rStyle w:val="Lbjegyzet-hivatkozs"/>
          <w:i/>
          <w:sz w:val="16"/>
          <w:szCs w:val="16"/>
        </w:rPr>
        <w:footnoteRef/>
      </w:r>
      <w:r w:rsidRPr="006D40DE">
        <w:rPr>
          <w:i/>
          <w:sz w:val="16"/>
          <w:szCs w:val="16"/>
        </w:rPr>
        <w:t xml:space="preserve"> A megfelelő rész aláhúzandó.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570" w:rsidRDefault="00542570" w:rsidP="007B256F">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542570" w:rsidRDefault="00542570">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570" w:rsidRDefault="00542570" w:rsidP="007B256F">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520472">
      <w:rPr>
        <w:rStyle w:val="Oldalszm"/>
        <w:noProof/>
      </w:rPr>
      <w:t>2</w:t>
    </w:r>
    <w:r>
      <w:rPr>
        <w:rStyle w:val="Oldalszm"/>
      </w:rPr>
      <w:fldChar w:fldCharType="end"/>
    </w:r>
  </w:p>
  <w:p w:rsidR="00542570" w:rsidRDefault="00542570">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570" w:rsidRDefault="00D54DFF" w:rsidP="00566A0E">
    <w:pPr>
      <w:pStyle w:val="lfej"/>
      <w:jc w:val="right"/>
    </w:pPr>
    <w:r>
      <w:t>2</w:t>
    </w:r>
    <w:r w:rsidR="00542570">
      <w:t xml:space="preserve">. melléklet a </w:t>
    </w:r>
    <w:r w:rsidR="00E40A45">
      <w:t>4/2015.</w:t>
    </w:r>
    <w:r w:rsidR="00542570">
      <w:t>(</w:t>
    </w:r>
    <w:r w:rsidR="00971A28">
      <w:t>II.27.</w:t>
    </w:r>
    <w:r w:rsidR="00542570">
      <w:t>) önkormányzati rendelethez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3672365"/>
    <w:multiLevelType w:val="hybridMultilevel"/>
    <w:tmpl w:val="0DB2CC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92F05EC"/>
    <w:multiLevelType w:val="singleLevel"/>
    <w:tmpl w:val="C938E88E"/>
    <w:lvl w:ilvl="0">
      <w:start w:val="1"/>
      <w:numFmt w:val="lowerLetter"/>
      <w:lvlText w:val="%1.)"/>
      <w:lvlJc w:val="left"/>
      <w:pPr>
        <w:tabs>
          <w:tab w:val="num" w:pos="360"/>
        </w:tabs>
        <w:ind w:left="360" w:hanging="360"/>
      </w:pPr>
    </w:lvl>
  </w:abstractNum>
  <w:abstractNum w:abstractNumId="7">
    <w:nsid w:val="10A66BD0"/>
    <w:multiLevelType w:val="hybridMultilevel"/>
    <w:tmpl w:val="42CAD50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5A51A9F"/>
    <w:multiLevelType w:val="hybridMultilevel"/>
    <w:tmpl w:val="6CF68AE6"/>
    <w:lvl w:ilvl="0" w:tplc="739A6F1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0770873"/>
    <w:multiLevelType w:val="hybridMultilevel"/>
    <w:tmpl w:val="94DAFBB0"/>
    <w:lvl w:ilvl="0" w:tplc="98F0C00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8501D4F"/>
    <w:multiLevelType w:val="hybridMultilevel"/>
    <w:tmpl w:val="2034B50A"/>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1">
    <w:nsid w:val="41307E7A"/>
    <w:multiLevelType w:val="multilevel"/>
    <w:tmpl w:val="D7627BEA"/>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Symbol" w:hAnsi="Symbol" w:hint="default"/>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nsid w:val="68EC709E"/>
    <w:multiLevelType w:val="hybridMultilevel"/>
    <w:tmpl w:val="55109D48"/>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nsid w:val="6E3C322E"/>
    <w:multiLevelType w:val="hybridMultilevel"/>
    <w:tmpl w:val="A3A6BCB8"/>
    <w:lvl w:ilvl="0" w:tplc="B60EC1B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11"/>
  </w:num>
  <w:num w:numId="9">
    <w:abstractNumId w:val="7"/>
  </w:num>
  <w:num w:numId="10">
    <w:abstractNumId w:val="10"/>
  </w:num>
  <w:num w:numId="1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num>
  <w:num w:numId="14">
    <w:abstractNumId w:val="9"/>
  </w:num>
  <w:num w:numId="15">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1716D"/>
    <w:rsid w:val="00010D54"/>
    <w:rsid w:val="000170A5"/>
    <w:rsid w:val="00043AA5"/>
    <w:rsid w:val="0005315A"/>
    <w:rsid w:val="00087018"/>
    <w:rsid w:val="000A65E4"/>
    <w:rsid w:val="000F2AD7"/>
    <w:rsid w:val="000F4EAF"/>
    <w:rsid w:val="0010300C"/>
    <w:rsid w:val="00105C3E"/>
    <w:rsid w:val="00106049"/>
    <w:rsid w:val="001267AE"/>
    <w:rsid w:val="00160951"/>
    <w:rsid w:val="0018422D"/>
    <w:rsid w:val="00190752"/>
    <w:rsid w:val="001924B6"/>
    <w:rsid w:val="00196994"/>
    <w:rsid w:val="001A3CA4"/>
    <w:rsid w:val="001A47B9"/>
    <w:rsid w:val="001D4CE6"/>
    <w:rsid w:val="002004B1"/>
    <w:rsid w:val="0020174A"/>
    <w:rsid w:val="00212935"/>
    <w:rsid w:val="00213C9A"/>
    <w:rsid w:val="00225A97"/>
    <w:rsid w:val="0025398D"/>
    <w:rsid w:val="00255C38"/>
    <w:rsid w:val="002A70F8"/>
    <w:rsid w:val="002B3CCE"/>
    <w:rsid w:val="002C74CB"/>
    <w:rsid w:val="002E4F97"/>
    <w:rsid w:val="003448D1"/>
    <w:rsid w:val="00355633"/>
    <w:rsid w:val="00364DFF"/>
    <w:rsid w:val="00366112"/>
    <w:rsid w:val="00396848"/>
    <w:rsid w:val="003A3F28"/>
    <w:rsid w:val="003B5ECA"/>
    <w:rsid w:val="003C1FF5"/>
    <w:rsid w:val="003C369C"/>
    <w:rsid w:val="003C4893"/>
    <w:rsid w:val="003D21D0"/>
    <w:rsid w:val="003D7CD3"/>
    <w:rsid w:val="0041716D"/>
    <w:rsid w:val="00426EBF"/>
    <w:rsid w:val="00457033"/>
    <w:rsid w:val="0046270A"/>
    <w:rsid w:val="00475057"/>
    <w:rsid w:val="00480994"/>
    <w:rsid w:val="00481A5F"/>
    <w:rsid w:val="004936D7"/>
    <w:rsid w:val="004B7C43"/>
    <w:rsid w:val="004C6EBC"/>
    <w:rsid w:val="004E506A"/>
    <w:rsid w:val="004F3F61"/>
    <w:rsid w:val="00501DB4"/>
    <w:rsid w:val="00501E6A"/>
    <w:rsid w:val="00520472"/>
    <w:rsid w:val="00542570"/>
    <w:rsid w:val="00566A0E"/>
    <w:rsid w:val="00573B7A"/>
    <w:rsid w:val="00574809"/>
    <w:rsid w:val="00595FCC"/>
    <w:rsid w:val="005A73E6"/>
    <w:rsid w:val="005B141A"/>
    <w:rsid w:val="00602A4A"/>
    <w:rsid w:val="006403DA"/>
    <w:rsid w:val="00660812"/>
    <w:rsid w:val="00664CFF"/>
    <w:rsid w:val="00683CB1"/>
    <w:rsid w:val="0068772C"/>
    <w:rsid w:val="006B1A48"/>
    <w:rsid w:val="006B3380"/>
    <w:rsid w:val="006C1C45"/>
    <w:rsid w:val="006C5638"/>
    <w:rsid w:val="006C61B3"/>
    <w:rsid w:val="006C6A22"/>
    <w:rsid w:val="006D1254"/>
    <w:rsid w:val="006D40DE"/>
    <w:rsid w:val="00707308"/>
    <w:rsid w:val="0074176F"/>
    <w:rsid w:val="007610B6"/>
    <w:rsid w:val="007866B0"/>
    <w:rsid w:val="007A5431"/>
    <w:rsid w:val="007B0963"/>
    <w:rsid w:val="007B256F"/>
    <w:rsid w:val="007C28B0"/>
    <w:rsid w:val="007D441B"/>
    <w:rsid w:val="007D74F5"/>
    <w:rsid w:val="007E7473"/>
    <w:rsid w:val="007F52A6"/>
    <w:rsid w:val="007F69AD"/>
    <w:rsid w:val="00831AB6"/>
    <w:rsid w:val="00836F2F"/>
    <w:rsid w:val="00843420"/>
    <w:rsid w:val="00860026"/>
    <w:rsid w:val="00866890"/>
    <w:rsid w:val="00884714"/>
    <w:rsid w:val="00885612"/>
    <w:rsid w:val="00890866"/>
    <w:rsid w:val="008A4051"/>
    <w:rsid w:val="008D097A"/>
    <w:rsid w:val="008F35E7"/>
    <w:rsid w:val="0093666E"/>
    <w:rsid w:val="009517A1"/>
    <w:rsid w:val="00952726"/>
    <w:rsid w:val="009553D0"/>
    <w:rsid w:val="00955922"/>
    <w:rsid w:val="00955BD7"/>
    <w:rsid w:val="00965E50"/>
    <w:rsid w:val="00971A28"/>
    <w:rsid w:val="009A78ED"/>
    <w:rsid w:val="009C76D6"/>
    <w:rsid w:val="00A05C27"/>
    <w:rsid w:val="00A1531B"/>
    <w:rsid w:val="00A238D3"/>
    <w:rsid w:val="00A3098A"/>
    <w:rsid w:val="00A571D8"/>
    <w:rsid w:val="00A6083B"/>
    <w:rsid w:val="00AB310B"/>
    <w:rsid w:val="00AD59FA"/>
    <w:rsid w:val="00AD6055"/>
    <w:rsid w:val="00AE08E3"/>
    <w:rsid w:val="00AF3A0D"/>
    <w:rsid w:val="00B25E6E"/>
    <w:rsid w:val="00B302FF"/>
    <w:rsid w:val="00B31F55"/>
    <w:rsid w:val="00B34DCB"/>
    <w:rsid w:val="00B40166"/>
    <w:rsid w:val="00B47B85"/>
    <w:rsid w:val="00B606F9"/>
    <w:rsid w:val="00B629CF"/>
    <w:rsid w:val="00B62E0B"/>
    <w:rsid w:val="00B71FEC"/>
    <w:rsid w:val="00BA3E30"/>
    <w:rsid w:val="00C07F2D"/>
    <w:rsid w:val="00C23272"/>
    <w:rsid w:val="00C34260"/>
    <w:rsid w:val="00C36738"/>
    <w:rsid w:val="00C52285"/>
    <w:rsid w:val="00C630D0"/>
    <w:rsid w:val="00C86314"/>
    <w:rsid w:val="00CD0344"/>
    <w:rsid w:val="00CD1F7D"/>
    <w:rsid w:val="00CE682E"/>
    <w:rsid w:val="00CF097C"/>
    <w:rsid w:val="00CF72FE"/>
    <w:rsid w:val="00D34161"/>
    <w:rsid w:val="00D40233"/>
    <w:rsid w:val="00D52A8F"/>
    <w:rsid w:val="00D54DFF"/>
    <w:rsid w:val="00D65E77"/>
    <w:rsid w:val="00D72013"/>
    <w:rsid w:val="00D7458E"/>
    <w:rsid w:val="00DD7A17"/>
    <w:rsid w:val="00DE1D99"/>
    <w:rsid w:val="00DF7EC7"/>
    <w:rsid w:val="00E10D50"/>
    <w:rsid w:val="00E12020"/>
    <w:rsid w:val="00E21054"/>
    <w:rsid w:val="00E21757"/>
    <w:rsid w:val="00E34E62"/>
    <w:rsid w:val="00E40A45"/>
    <w:rsid w:val="00E65EFE"/>
    <w:rsid w:val="00E81CD1"/>
    <w:rsid w:val="00E860F1"/>
    <w:rsid w:val="00E947A8"/>
    <w:rsid w:val="00EA0A2F"/>
    <w:rsid w:val="00EC227F"/>
    <w:rsid w:val="00ED1139"/>
    <w:rsid w:val="00ED4287"/>
    <w:rsid w:val="00EF1CC5"/>
    <w:rsid w:val="00EF3925"/>
    <w:rsid w:val="00EF6649"/>
    <w:rsid w:val="00F14195"/>
    <w:rsid w:val="00F16E74"/>
    <w:rsid w:val="00F17A9F"/>
    <w:rsid w:val="00F33A98"/>
    <w:rsid w:val="00F5090B"/>
    <w:rsid w:val="00F82005"/>
    <w:rsid w:val="00F8723A"/>
    <w:rsid w:val="00FA23F3"/>
    <w:rsid w:val="00FA5953"/>
    <w:rsid w:val="00FA6630"/>
    <w:rsid w:val="00FC0644"/>
    <w:rsid w:val="00FF412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pPr>
      <w:widowControl w:val="0"/>
      <w:suppressAutoHyphens/>
    </w:pPr>
    <w:rPr>
      <w:rFonts w:eastAsia="Lucida Sans Unicode"/>
      <w:kern w:val="1"/>
      <w:sz w:val="24"/>
      <w:szCs w:val="24"/>
      <w:lang/>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customStyle="1" w:styleId="Absatz-Standardschriftart">
    <w:name w:val="Absatz-Standardschriftart"/>
  </w:style>
  <w:style w:type="character" w:customStyle="1" w:styleId="Szmozsjelek">
    <w:name w:val="Számozásjelek"/>
  </w:style>
  <w:style w:type="character" w:customStyle="1" w:styleId="Felsorolsjel">
    <w:name w:val="Felsorolásjel"/>
    <w:rPr>
      <w:rFonts w:ascii="StarSymbol" w:eastAsia="StarSymbol" w:hAnsi="StarSymbol" w:cs="StarSymbol"/>
      <w:sz w:val="18"/>
      <w:szCs w:val="18"/>
    </w:rPr>
  </w:style>
  <w:style w:type="character" w:customStyle="1" w:styleId="Lbjegyzet-karakterek">
    <w:name w:val="Lábjegyzet-karakterek"/>
  </w:style>
  <w:style w:type="character" w:styleId="Lbjegyzet-hivatkozs">
    <w:name w:val="footnote reference"/>
    <w:semiHidden/>
    <w:rPr>
      <w:vertAlign w:val="superscript"/>
    </w:rPr>
  </w:style>
  <w:style w:type="character" w:styleId="Hiperhivatkozs">
    <w:name w:val="Hyperlink"/>
    <w:rPr>
      <w:color w:val="000080"/>
      <w:u w:val="single"/>
    </w:rPr>
  </w:style>
  <w:style w:type="character" w:styleId="Vgjegyzet-hivatkozs">
    <w:name w:val="endnote reference"/>
    <w:semiHidden/>
    <w:rPr>
      <w:vertAlign w:val="superscript"/>
    </w:rPr>
  </w:style>
  <w:style w:type="character" w:customStyle="1" w:styleId="Vgjegyzet-karakterek">
    <w:name w:val="Végjegyzet-karakterek"/>
  </w:style>
  <w:style w:type="paragraph" w:customStyle="1" w:styleId="Cmsor">
    <w:name w:val="Címsor"/>
    <w:basedOn w:val="Norml"/>
    <w:next w:val="Szvegtrzs"/>
    <w:pPr>
      <w:keepNext/>
      <w:spacing w:before="240" w:after="120"/>
    </w:pPr>
    <w:rPr>
      <w:rFonts w:ascii="Arial" w:eastAsia="MS Mincho" w:hAnsi="Arial" w:cs="Tahoma"/>
      <w:sz w:val="28"/>
      <w:szCs w:val="28"/>
    </w:rPr>
  </w:style>
  <w:style w:type="paragraph" w:styleId="Szvegtrzs">
    <w:name w:val="Body Text"/>
    <w:basedOn w:val="Norml"/>
    <w:pPr>
      <w:spacing w:after="120"/>
    </w:p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rPr>
  </w:style>
  <w:style w:type="paragraph" w:customStyle="1" w:styleId="Trgymutat">
    <w:name w:val="Tárgymutató"/>
    <w:basedOn w:val="Norml"/>
    <w:pPr>
      <w:suppressLineNumbers/>
    </w:pPr>
    <w:rPr>
      <w:rFonts w:cs="Tahoma"/>
    </w:rPr>
  </w:style>
  <w:style w:type="paragraph" w:customStyle="1" w:styleId="Tblzattartalom">
    <w:name w:val="Táblázattartalom"/>
    <w:basedOn w:val="Norml"/>
    <w:pPr>
      <w:suppressLineNumbers/>
    </w:pPr>
  </w:style>
  <w:style w:type="paragraph" w:styleId="Lbjegyzetszveg">
    <w:name w:val="footnote text"/>
    <w:basedOn w:val="Norml"/>
    <w:link w:val="LbjegyzetszvegChar"/>
    <w:semiHidden/>
    <w:pPr>
      <w:suppressLineNumbers/>
      <w:ind w:left="283" w:hanging="283"/>
    </w:pPr>
    <w:rPr>
      <w:sz w:val="20"/>
      <w:szCs w:val="20"/>
    </w:rPr>
  </w:style>
  <w:style w:type="paragraph" w:styleId="lfej">
    <w:name w:val="header"/>
    <w:basedOn w:val="Norml"/>
    <w:pPr>
      <w:tabs>
        <w:tab w:val="center" w:pos="4536"/>
        <w:tab w:val="right" w:pos="9072"/>
      </w:tabs>
    </w:pPr>
  </w:style>
  <w:style w:type="paragraph" w:styleId="Buborkszveg">
    <w:name w:val="Balloon Text"/>
    <w:basedOn w:val="Norml"/>
    <w:semiHidden/>
    <w:rsid w:val="0041716D"/>
    <w:rPr>
      <w:rFonts w:ascii="Tahoma" w:hAnsi="Tahoma" w:cs="Tahoma"/>
      <w:sz w:val="16"/>
      <w:szCs w:val="16"/>
    </w:rPr>
  </w:style>
  <w:style w:type="paragraph" w:styleId="Dokumentumtrkp">
    <w:name w:val="Document Map"/>
    <w:basedOn w:val="Norml"/>
    <w:semiHidden/>
    <w:rsid w:val="006403DA"/>
    <w:pPr>
      <w:shd w:val="clear" w:color="auto" w:fill="000080"/>
    </w:pPr>
    <w:rPr>
      <w:rFonts w:ascii="Tahoma" w:hAnsi="Tahoma" w:cs="Tahoma"/>
      <w:sz w:val="20"/>
      <w:szCs w:val="20"/>
    </w:rPr>
  </w:style>
  <w:style w:type="character" w:styleId="Oldalszm">
    <w:name w:val="page number"/>
    <w:basedOn w:val="Bekezdsalapbettpusa"/>
    <w:rsid w:val="00160951"/>
  </w:style>
  <w:style w:type="paragraph" w:styleId="llb">
    <w:name w:val="footer"/>
    <w:basedOn w:val="Norml"/>
    <w:link w:val="llbChar"/>
    <w:rsid w:val="00213C9A"/>
    <w:pPr>
      <w:tabs>
        <w:tab w:val="center" w:pos="4536"/>
        <w:tab w:val="right" w:pos="9072"/>
      </w:tabs>
    </w:pPr>
  </w:style>
  <w:style w:type="character" w:customStyle="1" w:styleId="llbChar">
    <w:name w:val="Élőláb Char"/>
    <w:link w:val="llb"/>
    <w:rsid w:val="00213C9A"/>
    <w:rPr>
      <w:rFonts w:eastAsia="Lucida Sans Unicode"/>
      <w:kern w:val="1"/>
      <w:sz w:val="24"/>
      <w:szCs w:val="24"/>
      <w:lang/>
    </w:rPr>
  </w:style>
  <w:style w:type="paragraph" w:customStyle="1" w:styleId="ListParagraph">
    <w:name w:val="List Paragraph"/>
    <w:basedOn w:val="Norml"/>
    <w:rsid w:val="001D4CE6"/>
    <w:pPr>
      <w:widowControl/>
      <w:suppressAutoHyphens w:val="0"/>
      <w:spacing w:after="200" w:line="276" w:lineRule="auto"/>
      <w:ind w:left="720"/>
      <w:contextualSpacing/>
    </w:pPr>
    <w:rPr>
      <w:rFonts w:ascii="Calibri" w:eastAsia="Times New Roman" w:hAnsi="Calibri"/>
      <w:kern w:val="0"/>
      <w:sz w:val="22"/>
      <w:szCs w:val="22"/>
      <w:lang w:eastAsia="en-US"/>
    </w:rPr>
  </w:style>
  <w:style w:type="character" w:customStyle="1" w:styleId="LbjegyzetszvegChar">
    <w:name w:val="Lábjegyzetszöveg Char"/>
    <w:link w:val="Lbjegyzetszveg"/>
    <w:semiHidden/>
    <w:rsid w:val="00B606F9"/>
    <w:rPr>
      <w:rFonts w:eastAsia="Lucida Sans Unicode"/>
      <w:kern w:val="1"/>
      <w:lang/>
    </w:rPr>
  </w:style>
</w:styles>
</file>

<file path=word/webSettings.xml><?xml version="1.0" encoding="utf-8"?>
<w:webSettings xmlns:r="http://schemas.openxmlformats.org/officeDocument/2006/relationships" xmlns:w="http://schemas.openxmlformats.org/wordprocessingml/2006/main">
  <w:divs>
    <w:div w:id="58288381">
      <w:bodyDiv w:val="1"/>
      <w:marLeft w:val="0"/>
      <w:marRight w:val="0"/>
      <w:marTop w:val="0"/>
      <w:marBottom w:val="0"/>
      <w:divBdr>
        <w:top w:val="none" w:sz="0" w:space="0" w:color="auto"/>
        <w:left w:val="none" w:sz="0" w:space="0" w:color="auto"/>
        <w:bottom w:val="none" w:sz="0" w:space="0" w:color="auto"/>
        <w:right w:val="none" w:sz="0" w:space="0" w:color="auto"/>
      </w:divBdr>
    </w:div>
    <w:div w:id="131144851">
      <w:bodyDiv w:val="1"/>
      <w:marLeft w:val="0"/>
      <w:marRight w:val="0"/>
      <w:marTop w:val="0"/>
      <w:marBottom w:val="0"/>
      <w:divBdr>
        <w:top w:val="none" w:sz="0" w:space="0" w:color="auto"/>
        <w:left w:val="none" w:sz="0" w:space="0" w:color="auto"/>
        <w:bottom w:val="none" w:sz="0" w:space="0" w:color="auto"/>
        <w:right w:val="none" w:sz="0" w:space="0" w:color="auto"/>
      </w:divBdr>
    </w:div>
    <w:div w:id="698163292">
      <w:bodyDiv w:val="1"/>
      <w:marLeft w:val="0"/>
      <w:marRight w:val="0"/>
      <w:marTop w:val="0"/>
      <w:marBottom w:val="0"/>
      <w:divBdr>
        <w:top w:val="none" w:sz="0" w:space="0" w:color="auto"/>
        <w:left w:val="none" w:sz="0" w:space="0" w:color="auto"/>
        <w:bottom w:val="none" w:sz="0" w:space="0" w:color="auto"/>
        <w:right w:val="none" w:sz="0" w:space="0" w:color="auto"/>
      </w:divBdr>
    </w:div>
    <w:div w:id="1071002209">
      <w:bodyDiv w:val="1"/>
      <w:marLeft w:val="0"/>
      <w:marRight w:val="0"/>
      <w:marTop w:val="0"/>
      <w:marBottom w:val="0"/>
      <w:divBdr>
        <w:top w:val="none" w:sz="0" w:space="0" w:color="auto"/>
        <w:left w:val="none" w:sz="0" w:space="0" w:color="auto"/>
        <w:bottom w:val="none" w:sz="0" w:space="0" w:color="auto"/>
        <w:right w:val="none" w:sz="0" w:space="0" w:color="auto"/>
      </w:divBdr>
    </w:div>
    <w:div w:id="1752460712">
      <w:bodyDiv w:val="1"/>
      <w:marLeft w:val="0"/>
      <w:marRight w:val="0"/>
      <w:marTop w:val="0"/>
      <w:marBottom w:val="0"/>
      <w:divBdr>
        <w:top w:val="none" w:sz="0" w:space="0" w:color="auto"/>
        <w:left w:val="none" w:sz="0" w:space="0" w:color="auto"/>
        <w:bottom w:val="none" w:sz="0" w:space="0" w:color="auto"/>
        <w:right w:val="none" w:sz="0" w:space="0" w:color="auto"/>
      </w:divBdr>
    </w:div>
    <w:div w:id="188818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61116-9860-474C-862E-5A6AD5604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1874</Words>
  <Characters>12931</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       </vt:lpstr>
    </vt:vector>
  </TitlesOfParts>
  <Company>XV. kerületi Polgármesteri Hivatal</Company>
  <LinksUpToDate>false</LinksUpToDate>
  <CharactersWithSpaces>14776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Szilvási Anna</dc:creator>
  <cp:lastModifiedBy>pipiczne</cp:lastModifiedBy>
  <cp:revision>2</cp:revision>
  <cp:lastPrinted>2015-03-04T06:46:00Z</cp:lastPrinted>
  <dcterms:created xsi:type="dcterms:W3CDTF">2021-07-29T12:01:00Z</dcterms:created>
  <dcterms:modified xsi:type="dcterms:W3CDTF">2021-07-29T12:01:00Z</dcterms:modified>
</cp:coreProperties>
</file>